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8E" w:rsidRPr="00F063C3" w:rsidRDefault="000E114F" w:rsidP="000F38EB">
      <w:pPr>
        <w:spacing w:before="40" w:after="40"/>
        <w:jc w:val="center"/>
        <w:rPr>
          <w:rFonts w:cs="Arial"/>
          <w:b/>
          <w:sz w:val="24"/>
          <w:szCs w:val="24"/>
          <w:lang w:val="uk-UA"/>
        </w:rPr>
      </w:pPr>
      <w:r w:rsidRPr="00F063C3">
        <w:rPr>
          <w:rFonts w:cs="Arial"/>
          <w:b/>
          <w:sz w:val="24"/>
          <w:szCs w:val="24"/>
          <w:lang w:val="uk-UA"/>
        </w:rPr>
        <w:t xml:space="preserve">Information needed for energy </w:t>
      </w:r>
      <w:r w:rsidR="00FF6FBA" w:rsidRPr="00F063C3">
        <w:rPr>
          <w:rFonts w:cs="Arial"/>
          <w:b/>
          <w:sz w:val="24"/>
          <w:szCs w:val="24"/>
          <w:lang w:val="uk-UA"/>
        </w:rPr>
        <w:t>yield assessment</w:t>
      </w:r>
      <w:r w:rsidR="00EA1B13" w:rsidRPr="00F063C3">
        <w:rPr>
          <w:rFonts w:cs="Arial"/>
          <w:b/>
          <w:sz w:val="24"/>
          <w:szCs w:val="24"/>
          <w:lang w:val="uk-UA"/>
        </w:rPr>
        <w:t xml:space="preserve"> </w:t>
      </w:r>
      <w:r w:rsidRPr="00F063C3">
        <w:rPr>
          <w:rFonts w:cs="Arial"/>
          <w:b/>
          <w:sz w:val="24"/>
          <w:szCs w:val="24"/>
          <w:lang w:val="uk-UA"/>
        </w:rPr>
        <w:t xml:space="preserve">of a PV </w:t>
      </w:r>
      <w:r w:rsidR="00E03D05" w:rsidRPr="00F063C3">
        <w:rPr>
          <w:rFonts w:cs="Arial"/>
          <w:b/>
          <w:sz w:val="24"/>
          <w:szCs w:val="24"/>
          <w:lang w:val="uk-UA"/>
        </w:rPr>
        <w:t>p</w:t>
      </w:r>
      <w:r w:rsidRPr="00F063C3">
        <w:rPr>
          <w:rFonts w:cs="Arial"/>
          <w:b/>
          <w:sz w:val="24"/>
          <w:szCs w:val="24"/>
          <w:lang w:val="uk-UA"/>
        </w:rPr>
        <w:t>ower plant</w:t>
      </w:r>
    </w:p>
    <w:p w:rsidR="00870DA8" w:rsidRPr="00F063C3" w:rsidRDefault="00870DA8" w:rsidP="000F38EB">
      <w:pPr>
        <w:spacing w:before="40" w:after="40"/>
        <w:jc w:val="center"/>
        <w:rPr>
          <w:rFonts w:cs="Arial"/>
          <w:b/>
          <w:sz w:val="24"/>
          <w:szCs w:val="24"/>
          <w:lang w:val="uk-UA"/>
        </w:rPr>
      </w:pPr>
      <w:r w:rsidRPr="00F063C3">
        <w:rPr>
          <w:rFonts w:cs="Arial"/>
          <w:b/>
          <w:sz w:val="24"/>
          <w:szCs w:val="24"/>
          <w:lang w:val="uk-UA"/>
        </w:rPr>
        <w:t>Опитувальний лист для оцінки виробітку електроенергії сонячною станцією</w:t>
      </w:r>
    </w:p>
    <w:p w:rsidR="00515579" w:rsidRPr="00F063C3" w:rsidRDefault="00515579" w:rsidP="00A90878">
      <w:pPr>
        <w:spacing w:before="40" w:after="40"/>
        <w:rPr>
          <w:rFonts w:cs="Arial"/>
          <w:b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F2B2A" w:rsidRPr="00F063C3" w:rsidTr="00283073">
        <w:tc>
          <w:tcPr>
            <w:tcW w:w="9606" w:type="dxa"/>
            <w:gridSpan w:val="2"/>
            <w:shd w:val="clear" w:color="auto" w:fill="F79646" w:themeFill="accent6"/>
          </w:tcPr>
          <w:p w:rsidR="00EF2B2A" w:rsidRPr="00F063C3" w:rsidRDefault="00EF2B2A" w:rsidP="00283073">
            <w:pPr>
              <w:tabs>
                <w:tab w:val="center" w:pos="4695"/>
              </w:tabs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b/>
                <w:lang w:val="uk-UA"/>
              </w:rPr>
              <w:t>Customer info</w:t>
            </w:r>
            <w:r w:rsidR="00490BEC">
              <w:rPr>
                <w:rFonts w:cs="Arial"/>
                <w:b/>
                <w:lang w:val="uk-UA"/>
              </w:rPr>
              <w:t xml:space="preserve"> / </w:t>
            </w:r>
            <w:r w:rsidRPr="00F063C3">
              <w:rPr>
                <w:rFonts w:cs="Arial"/>
                <w:b/>
                <w:lang w:val="uk-UA"/>
              </w:rPr>
              <w:t>Дані про замовника</w:t>
            </w:r>
            <w:r w:rsidR="00283073">
              <w:rPr>
                <w:rFonts w:cs="Arial"/>
                <w:b/>
                <w:lang w:val="uk-UA"/>
              </w:rPr>
              <w:tab/>
            </w:r>
          </w:p>
        </w:tc>
      </w:tr>
      <w:tr w:rsidR="00A90878" w:rsidRPr="00F063C3" w:rsidTr="00283073">
        <w:tc>
          <w:tcPr>
            <w:tcW w:w="4503" w:type="dxa"/>
            <w:shd w:val="clear" w:color="auto" w:fill="F7F20E"/>
          </w:tcPr>
          <w:p w:rsidR="00A90878" w:rsidRPr="00F063C3" w:rsidRDefault="00A90878" w:rsidP="00A90878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Name of the company:</w:t>
            </w:r>
          </w:p>
          <w:p w:rsidR="00467CD3" w:rsidRPr="00F063C3" w:rsidRDefault="00764FBC" w:rsidP="00454C4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Назва юр.</w:t>
            </w:r>
            <w:r w:rsidR="00454C4E" w:rsidRPr="00F063C3">
              <w:rPr>
                <w:rFonts w:cs="Arial"/>
                <w:lang w:val="uk-UA"/>
              </w:rPr>
              <w:t>особи</w:t>
            </w:r>
            <w:r w:rsidRPr="00F063C3">
              <w:rPr>
                <w:rFonts w:cs="Arial"/>
                <w:lang w:val="uk-UA"/>
              </w:rPr>
              <w:t>:</w:t>
            </w:r>
          </w:p>
        </w:tc>
        <w:tc>
          <w:tcPr>
            <w:tcW w:w="5103" w:type="dxa"/>
          </w:tcPr>
          <w:p w:rsidR="00A90878" w:rsidRPr="0016169B" w:rsidRDefault="00A90878" w:rsidP="00FA1202">
            <w:pPr>
              <w:snapToGrid w:val="0"/>
              <w:spacing w:before="40" w:after="40"/>
              <w:rPr>
                <w:rFonts w:ascii="Times New Roman" w:hAnsi="Times New Roman"/>
                <w:lang w:val="uk-UA"/>
              </w:rPr>
            </w:pPr>
          </w:p>
        </w:tc>
      </w:tr>
      <w:tr w:rsidR="000F38EB" w:rsidRPr="00F063C3" w:rsidTr="00283073">
        <w:trPr>
          <w:trHeight w:val="191"/>
        </w:trPr>
        <w:tc>
          <w:tcPr>
            <w:tcW w:w="4503" w:type="dxa"/>
            <w:vMerge w:val="restart"/>
            <w:shd w:val="clear" w:color="auto" w:fill="F7F20E"/>
          </w:tcPr>
          <w:p w:rsidR="000F38EB" w:rsidRPr="00F063C3" w:rsidRDefault="000F38EB" w:rsidP="00467CD3">
            <w:pPr>
              <w:spacing w:before="40" w:after="40"/>
              <w:rPr>
                <w:rFonts w:cs="Arial"/>
                <w:b/>
                <w:bCs/>
                <w:lang w:val="uk-UA"/>
              </w:rPr>
            </w:pPr>
            <w:r w:rsidRPr="00F063C3">
              <w:rPr>
                <w:rFonts w:cs="Arial"/>
                <w:lang w:val="uk-UA"/>
              </w:rPr>
              <w:t>Address / Адреса:</w:t>
            </w:r>
            <w:r w:rsidRPr="00F063C3">
              <w:rPr>
                <w:rFonts w:cs="Arial"/>
                <w:b/>
                <w:bCs/>
                <w:lang w:val="uk-UA"/>
              </w:rPr>
              <w:t xml:space="preserve"> </w:t>
            </w:r>
            <w:r w:rsidRPr="00F063C3">
              <w:rPr>
                <w:rFonts w:cs="Arial"/>
                <w:b/>
                <w:bCs/>
                <w:lang w:val="uk-UA"/>
              </w:rPr>
              <w:tab/>
            </w:r>
          </w:p>
          <w:p w:rsidR="000F38EB" w:rsidRPr="00F063C3" w:rsidRDefault="000F38EB" w:rsidP="00467CD3">
            <w:pPr>
              <w:spacing w:before="40" w:after="40"/>
              <w:rPr>
                <w:rFonts w:cs="Arial"/>
                <w:bCs/>
                <w:lang w:val="uk-UA"/>
              </w:rPr>
            </w:pPr>
            <w:r w:rsidRPr="00F063C3">
              <w:rPr>
                <w:rFonts w:cs="Arial"/>
                <w:bCs/>
                <w:lang w:val="uk-UA"/>
              </w:rPr>
              <w:t>Street and number / вул., буд.</w:t>
            </w:r>
          </w:p>
          <w:p w:rsidR="000F38EB" w:rsidRPr="00F063C3" w:rsidRDefault="000F38EB" w:rsidP="00467CD3">
            <w:pPr>
              <w:spacing w:before="40" w:after="40"/>
              <w:rPr>
                <w:rFonts w:cs="Arial"/>
                <w:bCs/>
                <w:lang w:val="uk-UA"/>
              </w:rPr>
            </w:pPr>
            <w:r w:rsidRPr="00F063C3">
              <w:rPr>
                <w:rFonts w:cs="Arial"/>
                <w:bCs/>
                <w:lang w:val="uk-UA"/>
              </w:rPr>
              <w:t>City, zip code / Місто, індекс</w:t>
            </w:r>
          </w:p>
          <w:p w:rsidR="000F38EB" w:rsidRPr="00F063C3" w:rsidRDefault="000F38EB" w:rsidP="00454C4E">
            <w:pPr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Country / Країна</w:t>
            </w:r>
          </w:p>
        </w:tc>
        <w:tc>
          <w:tcPr>
            <w:tcW w:w="5103" w:type="dxa"/>
          </w:tcPr>
          <w:p w:rsidR="000F38EB" w:rsidRPr="001C44BD" w:rsidRDefault="000F38EB" w:rsidP="001C44BD">
            <w:pPr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F38EB" w:rsidRPr="00F063C3" w:rsidTr="00283073">
        <w:trPr>
          <w:trHeight w:val="190"/>
        </w:trPr>
        <w:tc>
          <w:tcPr>
            <w:tcW w:w="4503" w:type="dxa"/>
            <w:vMerge/>
            <w:shd w:val="clear" w:color="auto" w:fill="F7F20E"/>
          </w:tcPr>
          <w:p w:rsidR="000F38EB" w:rsidRPr="00F063C3" w:rsidRDefault="000F38EB" w:rsidP="00467CD3">
            <w:pPr>
              <w:spacing w:before="40" w:after="40"/>
              <w:rPr>
                <w:rFonts w:cs="Arial"/>
                <w:lang w:val="uk-UA"/>
              </w:rPr>
            </w:pPr>
          </w:p>
        </w:tc>
        <w:tc>
          <w:tcPr>
            <w:tcW w:w="5103" w:type="dxa"/>
          </w:tcPr>
          <w:p w:rsidR="000F38EB" w:rsidRPr="00F063C3" w:rsidRDefault="000F38EB" w:rsidP="000801E5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0F38EB" w:rsidRPr="00F063C3" w:rsidTr="00283073">
        <w:trPr>
          <w:trHeight w:val="190"/>
        </w:trPr>
        <w:tc>
          <w:tcPr>
            <w:tcW w:w="4503" w:type="dxa"/>
            <w:vMerge/>
            <w:shd w:val="clear" w:color="auto" w:fill="F7F20E"/>
          </w:tcPr>
          <w:p w:rsidR="000F38EB" w:rsidRPr="00F063C3" w:rsidRDefault="000F38EB" w:rsidP="00467CD3">
            <w:pPr>
              <w:spacing w:before="40" w:after="40"/>
              <w:rPr>
                <w:rFonts w:cs="Arial"/>
                <w:lang w:val="uk-UA"/>
              </w:rPr>
            </w:pPr>
          </w:p>
        </w:tc>
        <w:tc>
          <w:tcPr>
            <w:tcW w:w="5103" w:type="dxa"/>
          </w:tcPr>
          <w:p w:rsidR="000F38EB" w:rsidRPr="00D83128" w:rsidRDefault="000F38EB" w:rsidP="00543B95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0F38EB" w:rsidRPr="00F063C3" w:rsidTr="00283073">
        <w:trPr>
          <w:trHeight w:val="190"/>
        </w:trPr>
        <w:tc>
          <w:tcPr>
            <w:tcW w:w="4503" w:type="dxa"/>
            <w:vMerge/>
            <w:shd w:val="clear" w:color="auto" w:fill="F7F20E"/>
          </w:tcPr>
          <w:p w:rsidR="000F38EB" w:rsidRPr="00F063C3" w:rsidRDefault="000F38EB" w:rsidP="00467CD3">
            <w:pPr>
              <w:spacing w:before="40" w:after="40"/>
              <w:rPr>
                <w:rFonts w:cs="Arial"/>
                <w:lang w:val="uk-UA"/>
              </w:rPr>
            </w:pPr>
          </w:p>
        </w:tc>
        <w:tc>
          <w:tcPr>
            <w:tcW w:w="5103" w:type="dxa"/>
          </w:tcPr>
          <w:p w:rsidR="000F38EB" w:rsidRPr="00F063C3" w:rsidRDefault="000F38EB" w:rsidP="000801E5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0F38EB" w:rsidRPr="00F063C3" w:rsidTr="00283073">
        <w:trPr>
          <w:trHeight w:val="198"/>
        </w:trPr>
        <w:tc>
          <w:tcPr>
            <w:tcW w:w="4503" w:type="dxa"/>
            <w:vMerge w:val="restart"/>
            <w:shd w:val="clear" w:color="auto" w:fill="F7F20E"/>
          </w:tcPr>
          <w:p w:rsidR="000F38EB" w:rsidRPr="00F063C3" w:rsidRDefault="000F38EB" w:rsidP="00A90878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Name of the contact person:</w:t>
            </w:r>
          </w:p>
          <w:p w:rsidR="000F38EB" w:rsidRPr="00F063C3" w:rsidRDefault="000F38EB" w:rsidP="00454C4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Контактна особа</w:t>
            </w:r>
          </w:p>
        </w:tc>
        <w:tc>
          <w:tcPr>
            <w:tcW w:w="5103" w:type="dxa"/>
          </w:tcPr>
          <w:p w:rsidR="000F38EB" w:rsidRPr="00D83128" w:rsidRDefault="000F38EB" w:rsidP="00B605E5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0F38EB" w:rsidRPr="00F063C3" w:rsidTr="00283073">
        <w:trPr>
          <w:trHeight w:val="197"/>
        </w:trPr>
        <w:tc>
          <w:tcPr>
            <w:tcW w:w="4503" w:type="dxa"/>
            <w:vMerge/>
            <w:shd w:val="clear" w:color="auto" w:fill="F7F20E"/>
          </w:tcPr>
          <w:p w:rsidR="000F38EB" w:rsidRPr="00F063C3" w:rsidRDefault="000F38EB" w:rsidP="00A90878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  <w:tc>
          <w:tcPr>
            <w:tcW w:w="5103" w:type="dxa"/>
          </w:tcPr>
          <w:p w:rsidR="000F38EB" w:rsidRPr="00CC4CC6" w:rsidRDefault="000F38EB" w:rsidP="00B605E5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A90878" w:rsidRPr="00F063C3" w:rsidTr="00283073">
        <w:tc>
          <w:tcPr>
            <w:tcW w:w="4503" w:type="dxa"/>
            <w:shd w:val="clear" w:color="auto" w:fill="F7F20E"/>
          </w:tcPr>
          <w:p w:rsidR="00A90878" w:rsidRPr="00F063C3" w:rsidRDefault="00A90878" w:rsidP="00B605E5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E-mail:</w:t>
            </w:r>
          </w:p>
        </w:tc>
        <w:tc>
          <w:tcPr>
            <w:tcW w:w="5103" w:type="dxa"/>
          </w:tcPr>
          <w:p w:rsidR="00A90878" w:rsidRPr="00D83128" w:rsidRDefault="00A90878" w:rsidP="001C6173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A90878" w:rsidRPr="00F063C3" w:rsidTr="00283073">
        <w:tc>
          <w:tcPr>
            <w:tcW w:w="4503" w:type="dxa"/>
            <w:shd w:val="clear" w:color="auto" w:fill="F7F20E"/>
          </w:tcPr>
          <w:p w:rsidR="00A90878" w:rsidRPr="00F063C3" w:rsidRDefault="00A90878" w:rsidP="00467CD3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Phone:</w:t>
            </w:r>
          </w:p>
          <w:p w:rsidR="00764FBC" w:rsidRPr="00F063C3" w:rsidRDefault="00764FBC" w:rsidP="00467CD3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Тел.:</w:t>
            </w:r>
          </w:p>
        </w:tc>
        <w:tc>
          <w:tcPr>
            <w:tcW w:w="5103" w:type="dxa"/>
          </w:tcPr>
          <w:p w:rsidR="00A90878" w:rsidRPr="00D83128" w:rsidRDefault="00A90878" w:rsidP="00E3266A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</w:tbl>
    <w:p w:rsidR="00A90878" w:rsidRPr="00F063C3" w:rsidRDefault="00A90878" w:rsidP="00A90878">
      <w:pPr>
        <w:spacing w:before="40" w:after="40"/>
        <w:rPr>
          <w:rFonts w:cs="Arial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F2B2A" w:rsidRPr="00F063C3" w:rsidTr="00283073">
        <w:tc>
          <w:tcPr>
            <w:tcW w:w="9606" w:type="dxa"/>
            <w:gridSpan w:val="2"/>
            <w:shd w:val="clear" w:color="auto" w:fill="F79646" w:themeFill="accent6"/>
          </w:tcPr>
          <w:p w:rsidR="00EF2B2A" w:rsidRPr="00F063C3" w:rsidRDefault="00EF2B2A" w:rsidP="00490BEC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b/>
                <w:lang w:val="uk-UA"/>
              </w:rPr>
              <w:t>PV Power Plant Site info</w:t>
            </w:r>
            <w:r w:rsidR="00490BEC">
              <w:rPr>
                <w:rFonts w:cs="Arial"/>
                <w:b/>
                <w:lang w:val="uk-UA"/>
              </w:rPr>
              <w:t xml:space="preserve"> / </w:t>
            </w:r>
            <w:r w:rsidRPr="00F063C3">
              <w:rPr>
                <w:rFonts w:cs="Arial"/>
                <w:b/>
                <w:lang w:val="uk-UA"/>
              </w:rPr>
              <w:t>Інформація про СЕС</w:t>
            </w:r>
          </w:p>
        </w:tc>
      </w:tr>
      <w:tr w:rsidR="00FE448E" w:rsidRPr="00F063C3" w:rsidTr="00283073">
        <w:trPr>
          <w:trHeight w:val="568"/>
        </w:trPr>
        <w:tc>
          <w:tcPr>
            <w:tcW w:w="4503" w:type="dxa"/>
            <w:shd w:val="clear" w:color="auto" w:fill="F7F20E"/>
          </w:tcPr>
          <w:p w:rsidR="00FE448E" w:rsidRPr="00F063C3" w:rsidRDefault="003A5B51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Name of the PV plant site:</w:t>
            </w:r>
          </w:p>
          <w:p w:rsidR="00764FBC" w:rsidRPr="00F063C3" w:rsidRDefault="00764FBC" w:rsidP="00454C4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Назва про</w:t>
            </w:r>
            <w:r w:rsidR="00454C4E" w:rsidRPr="00F063C3">
              <w:rPr>
                <w:rFonts w:cs="Arial"/>
                <w:lang w:val="uk-UA"/>
              </w:rPr>
              <w:t>є</w:t>
            </w:r>
            <w:r w:rsidRPr="00F063C3">
              <w:rPr>
                <w:rFonts w:cs="Arial"/>
                <w:lang w:val="uk-UA"/>
              </w:rPr>
              <w:t>кт</w:t>
            </w:r>
            <w:r w:rsidR="00454C4E" w:rsidRPr="00F063C3">
              <w:rPr>
                <w:rFonts w:cs="Arial"/>
                <w:lang w:val="uk-UA"/>
              </w:rPr>
              <w:t>у</w:t>
            </w:r>
            <w:r w:rsidRPr="00F063C3">
              <w:rPr>
                <w:rFonts w:cs="Arial"/>
                <w:lang w:val="uk-UA"/>
              </w:rPr>
              <w:t>:</w:t>
            </w:r>
          </w:p>
        </w:tc>
        <w:tc>
          <w:tcPr>
            <w:tcW w:w="5103" w:type="dxa"/>
          </w:tcPr>
          <w:p w:rsidR="00FE448E" w:rsidRPr="00BA34B8" w:rsidRDefault="00FE448E" w:rsidP="00515579">
            <w:pPr>
              <w:pStyle w:val="1"/>
              <w:numPr>
                <w:ilvl w:val="0"/>
                <w:numId w:val="0"/>
              </w:numPr>
              <w:rPr>
                <w:sz w:val="24"/>
                <w:lang w:val="en-US"/>
              </w:rPr>
            </w:pPr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FE448E" w:rsidRPr="00F063C3" w:rsidRDefault="003A5B51" w:rsidP="003A5B51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City, d</w:t>
            </w:r>
            <w:r w:rsidR="009B7E82" w:rsidRPr="00F063C3">
              <w:rPr>
                <w:rFonts w:cs="Arial"/>
                <w:lang w:val="uk-UA"/>
              </w:rPr>
              <w:t>istrict, r</w:t>
            </w:r>
            <w:r w:rsidR="00FE448E" w:rsidRPr="00F063C3">
              <w:rPr>
                <w:rFonts w:cs="Arial"/>
                <w:lang w:val="uk-UA"/>
              </w:rPr>
              <w:t>egion and country</w:t>
            </w:r>
            <w:r w:rsidR="005A14DA" w:rsidRPr="00F063C3">
              <w:rPr>
                <w:rFonts w:cs="Arial"/>
                <w:lang w:val="uk-UA"/>
              </w:rPr>
              <w:t>:</w:t>
            </w:r>
          </w:p>
          <w:p w:rsidR="00764FBC" w:rsidRPr="00F063C3" w:rsidRDefault="00764FBC" w:rsidP="00454C4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М</w:t>
            </w:r>
            <w:r w:rsidR="00454C4E" w:rsidRPr="00F063C3">
              <w:rPr>
                <w:rFonts w:cs="Arial"/>
                <w:lang w:val="uk-UA"/>
              </w:rPr>
              <w:t>ісце розміщення</w:t>
            </w:r>
            <w:r w:rsidRPr="00F063C3">
              <w:rPr>
                <w:rFonts w:cs="Arial"/>
                <w:lang w:val="uk-UA"/>
              </w:rPr>
              <w:t xml:space="preserve"> (</w:t>
            </w:r>
            <w:r w:rsidR="00454C4E" w:rsidRPr="00F063C3">
              <w:rPr>
                <w:rFonts w:cs="Arial"/>
                <w:lang w:val="uk-UA"/>
              </w:rPr>
              <w:t>місто</w:t>
            </w:r>
            <w:r w:rsidRPr="00F063C3">
              <w:rPr>
                <w:rFonts w:cs="Arial"/>
                <w:lang w:val="uk-UA"/>
              </w:rPr>
              <w:t xml:space="preserve">, р-н, обл., </w:t>
            </w:r>
            <w:r w:rsidR="00454C4E" w:rsidRPr="00F063C3">
              <w:rPr>
                <w:rFonts w:cs="Arial"/>
                <w:lang w:val="uk-UA"/>
              </w:rPr>
              <w:t>країна</w:t>
            </w:r>
            <w:r w:rsidRPr="00F063C3">
              <w:rPr>
                <w:rFonts w:cs="Arial"/>
                <w:lang w:val="uk-UA"/>
              </w:rPr>
              <w:t>)</w:t>
            </w:r>
          </w:p>
        </w:tc>
        <w:tc>
          <w:tcPr>
            <w:tcW w:w="5103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1C44BD" w:rsidRPr="00D83128" w:rsidTr="00722321">
              <w:trPr>
                <w:trHeight w:val="191"/>
              </w:trPr>
              <w:tc>
                <w:tcPr>
                  <w:tcW w:w="5103" w:type="dxa"/>
                </w:tcPr>
                <w:p w:rsidR="001C44BD" w:rsidRPr="00D83128" w:rsidRDefault="001C44BD" w:rsidP="00E3266A">
                  <w:pPr>
                    <w:rPr>
                      <w:rFonts w:ascii="Times New Roman" w:hAnsi="Times New Roman"/>
                      <w:bCs/>
                      <w:lang w:val="uk-UA"/>
                    </w:rPr>
                  </w:pPr>
                </w:p>
              </w:tc>
            </w:tr>
            <w:tr w:rsidR="001C44BD" w:rsidRPr="00F063C3" w:rsidTr="00722321">
              <w:trPr>
                <w:trHeight w:val="190"/>
              </w:trPr>
              <w:tc>
                <w:tcPr>
                  <w:tcW w:w="5103" w:type="dxa"/>
                </w:tcPr>
                <w:p w:rsidR="001C44BD" w:rsidRPr="00F063C3" w:rsidRDefault="001C44BD" w:rsidP="00722321">
                  <w:pPr>
                    <w:snapToGrid w:val="0"/>
                    <w:spacing w:before="40" w:after="40"/>
                    <w:rPr>
                      <w:rFonts w:cs="Arial"/>
                      <w:lang w:val="uk-UA"/>
                    </w:rPr>
                  </w:pPr>
                </w:p>
              </w:tc>
            </w:tr>
            <w:tr w:rsidR="001C44BD" w:rsidRPr="00D83128" w:rsidTr="00722321">
              <w:trPr>
                <w:trHeight w:val="190"/>
              </w:trPr>
              <w:tc>
                <w:tcPr>
                  <w:tcW w:w="5103" w:type="dxa"/>
                </w:tcPr>
                <w:p w:rsidR="001C44BD" w:rsidRPr="00D83128" w:rsidRDefault="001C44BD" w:rsidP="00722321">
                  <w:pPr>
                    <w:snapToGrid w:val="0"/>
                    <w:spacing w:before="40" w:after="40"/>
                    <w:rPr>
                      <w:rFonts w:cs="Arial"/>
                      <w:lang w:val="uk-UA"/>
                    </w:rPr>
                  </w:pPr>
                </w:p>
              </w:tc>
            </w:tr>
          </w:tbl>
          <w:p w:rsidR="00FE448E" w:rsidRPr="00F063C3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FE448E" w:rsidRPr="00F063C3" w:rsidRDefault="00467CD3" w:rsidP="00467CD3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L</w:t>
            </w:r>
            <w:r w:rsidR="00FE448E" w:rsidRPr="00F063C3">
              <w:rPr>
                <w:rFonts w:cs="Arial"/>
                <w:lang w:val="uk-UA"/>
              </w:rPr>
              <w:t>atitude/longitude</w:t>
            </w:r>
            <w:r w:rsidRPr="00F063C3">
              <w:rPr>
                <w:rFonts w:cs="Arial"/>
                <w:lang w:val="uk-UA"/>
              </w:rPr>
              <w:t xml:space="preserve"> (e.g. -33.43141, 19.33593)</w:t>
            </w:r>
            <w:r w:rsidR="00FE448E" w:rsidRPr="00F063C3">
              <w:rPr>
                <w:rFonts w:cs="Arial"/>
                <w:lang w:val="uk-UA"/>
              </w:rPr>
              <w:t>:</w:t>
            </w:r>
          </w:p>
          <w:p w:rsidR="00764FBC" w:rsidRPr="00F063C3" w:rsidRDefault="00764FBC" w:rsidP="00647F42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Широта/до</w:t>
            </w:r>
            <w:r w:rsidR="00454C4E" w:rsidRPr="00F063C3">
              <w:rPr>
                <w:rFonts w:cs="Arial"/>
                <w:lang w:val="uk-UA"/>
              </w:rPr>
              <w:t>в</w:t>
            </w:r>
            <w:r w:rsidRPr="00F063C3">
              <w:rPr>
                <w:rFonts w:cs="Arial"/>
                <w:lang w:val="uk-UA"/>
              </w:rPr>
              <w:t>гота (</w:t>
            </w:r>
            <w:r w:rsidR="00454C4E" w:rsidRPr="00F063C3">
              <w:rPr>
                <w:rFonts w:cs="Arial"/>
                <w:lang w:val="uk-UA"/>
              </w:rPr>
              <w:t>у</w:t>
            </w:r>
            <w:r w:rsidRPr="00F063C3">
              <w:rPr>
                <w:rFonts w:cs="Arial"/>
                <w:lang w:val="uk-UA"/>
              </w:rPr>
              <w:t xml:space="preserve"> десят</w:t>
            </w:r>
            <w:r w:rsidR="00647F42" w:rsidRPr="00F063C3">
              <w:rPr>
                <w:rFonts w:cs="Arial"/>
                <w:lang w:val="uk-UA"/>
              </w:rPr>
              <w:t>ковому</w:t>
            </w:r>
            <w:r w:rsidRPr="00F063C3">
              <w:rPr>
                <w:rFonts w:cs="Arial"/>
                <w:lang w:val="uk-UA"/>
              </w:rPr>
              <w:t xml:space="preserve"> формат</w:t>
            </w:r>
            <w:r w:rsidR="00647F42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>)</w:t>
            </w:r>
          </w:p>
        </w:tc>
        <w:tc>
          <w:tcPr>
            <w:tcW w:w="5103" w:type="dxa"/>
          </w:tcPr>
          <w:p w:rsidR="00FE448E" w:rsidRPr="00B2538C" w:rsidRDefault="00FE448E" w:rsidP="00F34D84">
            <w:pPr>
              <w:widowControl/>
              <w:suppressAutoHyphens w:val="0"/>
              <w:autoSpaceDE w:val="0"/>
              <w:autoSpaceDN w:val="0"/>
              <w:adjustRightInd w:val="0"/>
              <w:spacing w:before="0"/>
              <w:rPr>
                <w:rFonts w:cs="Arial"/>
                <w:lang w:val="ru-RU" w:eastAsia="sk-SK"/>
              </w:rPr>
            </w:pPr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FE448E" w:rsidRPr="00F063C3" w:rsidRDefault="003A5B51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Elevation</w:t>
            </w:r>
            <w:r w:rsidR="00FE448E" w:rsidRPr="00F063C3">
              <w:rPr>
                <w:rFonts w:cs="Arial"/>
                <w:lang w:val="uk-UA"/>
              </w:rPr>
              <w:t>:</w:t>
            </w:r>
          </w:p>
          <w:p w:rsidR="00764FBC" w:rsidRPr="00F063C3" w:rsidRDefault="00647F42" w:rsidP="00647F42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Висота</w:t>
            </w:r>
            <w:r w:rsidR="00384E7C" w:rsidRPr="00F063C3">
              <w:rPr>
                <w:rFonts w:cs="Arial"/>
                <w:lang w:val="uk-UA"/>
              </w:rPr>
              <w:t xml:space="preserve"> над </w:t>
            </w:r>
            <w:r w:rsidRPr="00F063C3">
              <w:rPr>
                <w:rFonts w:cs="Arial"/>
                <w:lang w:val="uk-UA"/>
              </w:rPr>
              <w:t>рівнем</w:t>
            </w:r>
            <w:r w:rsidR="00384E7C" w:rsidRPr="00F063C3">
              <w:rPr>
                <w:rFonts w:cs="Arial"/>
                <w:lang w:val="uk-UA"/>
              </w:rPr>
              <w:t xml:space="preserve"> моря</w:t>
            </w:r>
          </w:p>
        </w:tc>
        <w:tc>
          <w:tcPr>
            <w:tcW w:w="5103" w:type="dxa"/>
          </w:tcPr>
          <w:p w:rsidR="00FE448E" w:rsidRPr="00F063C3" w:rsidRDefault="00FE448E" w:rsidP="00FB392F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0E114F" w:rsidRPr="00F063C3" w:rsidTr="00283073">
        <w:tc>
          <w:tcPr>
            <w:tcW w:w="4503" w:type="dxa"/>
            <w:shd w:val="clear" w:color="auto" w:fill="F7F20E"/>
          </w:tcPr>
          <w:p w:rsidR="000E114F" w:rsidRPr="00F063C3" w:rsidRDefault="000E114F" w:rsidP="000E114F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Terrain conditions (Flat, hilly, shading, etc.):</w:t>
            </w:r>
          </w:p>
          <w:p w:rsidR="00384E7C" w:rsidRPr="00F063C3" w:rsidRDefault="00647F42" w:rsidP="00647F42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Умови ділянки</w:t>
            </w:r>
            <w:r w:rsidR="00384E7C" w:rsidRPr="00F063C3">
              <w:rPr>
                <w:rFonts w:cs="Arial"/>
                <w:lang w:val="uk-UA"/>
              </w:rPr>
              <w:t xml:space="preserve"> (</w:t>
            </w:r>
            <w:r w:rsidRPr="00F063C3">
              <w:rPr>
                <w:rFonts w:cs="Arial"/>
                <w:lang w:val="uk-UA"/>
              </w:rPr>
              <w:t>рівний</w:t>
            </w:r>
            <w:r w:rsidR="00384E7C" w:rsidRPr="00F063C3">
              <w:rPr>
                <w:rFonts w:cs="Arial"/>
                <w:lang w:val="uk-UA"/>
              </w:rPr>
              <w:t xml:space="preserve">, </w:t>
            </w:r>
            <w:r w:rsidRPr="00F063C3">
              <w:rPr>
                <w:rFonts w:cs="Arial"/>
                <w:lang w:val="uk-UA"/>
              </w:rPr>
              <w:t>пагорби</w:t>
            </w:r>
            <w:r w:rsidR="00384E7C" w:rsidRPr="00F063C3">
              <w:rPr>
                <w:rFonts w:cs="Arial"/>
                <w:lang w:val="uk-UA"/>
              </w:rPr>
              <w:t>, зат</w:t>
            </w:r>
            <w:r w:rsidRPr="00F063C3">
              <w:rPr>
                <w:rFonts w:cs="Arial"/>
                <w:lang w:val="uk-UA"/>
              </w:rPr>
              <w:t>інення тощо</w:t>
            </w:r>
            <w:r w:rsidR="00384E7C" w:rsidRPr="00F063C3">
              <w:rPr>
                <w:rFonts w:cs="Arial"/>
                <w:lang w:val="uk-UA"/>
              </w:rPr>
              <w:t>)</w:t>
            </w:r>
          </w:p>
        </w:tc>
        <w:tc>
          <w:tcPr>
            <w:tcW w:w="5103" w:type="dxa"/>
          </w:tcPr>
          <w:p w:rsidR="008963EF" w:rsidRPr="008963EF" w:rsidRDefault="008963EF" w:rsidP="008963EF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0F38EB" w:rsidRPr="00F063C3" w:rsidTr="00283073">
        <w:trPr>
          <w:trHeight w:val="624"/>
        </w:trPr>
        <w:tc>
          <w:tcPr>
            <w:tcW w:w="4503" w:type="dxa"/>
            <w:vMerge w:val="restart"/>
            <w:shd w:val="clear" w:color="auto" w:fill="F7F20E"/>
          </w:tcPr>
          <w:p w:rsidR="000F38EB" w:rsidRPr="00F063C3" w:rsidRDefault="000F38EB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Starting date of PV plant operation (mm/yyyy)</w:t>
            </w:r>
          </w:p>
          <w:p w:rsidR="000F38EB" w:rsidRPr="00F063C3" w:rsidRDefault="000F38EB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Початок експлуатації СЕС (місяць/рік)</w:t>
            </w:r>
          </w:p>
          <w:p w:rsidR="000F38EB" w:rsidRPr="00F063C3" w:rsidRDefault="000F38EB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  <w:p w:rsidR="000F38EB" w:rsidRPr="00F063C3" w:rsidRDefault="000F38EB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Expected lifetime (used for PV output calculation)15/20/25 years:</w:t>
            </w:r>
          </w:p>
          <w:p w:rsidR="000F38EB" w:rsidRPr="00F063C3" w:rsidRDefault="000F38EB" w:rsidP="00647F42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Очікуваний строк експлуатації (для розрахунку виробітку) 15/20/25 років</w:t>
            </w:r>
            <w:r>
              <w:rPr>
                <w:rFonts w:cs="Arial"/>
                <w:lang w:val="uk-UA"/>
              </w:rPr>
              <w:t>:</w:t>
            </w:r>
          </w:p>
        </w:tc>
        <w:tc>
          <w:tcPr>
            <w:tcW w:w="5103" w:type="dxa"/>
          </w:tcPr>
          <w:p w:rsidR="00846C20" w:rsidRPr="001D51AD" w:rsidRDefault="00846C20" w:rsidP="00846C20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0F38EB" w:rsidRPr="00F063C3" w:rsidTr="00283073">
        <w:trPr>
          <w:trHeight w:val="623"/>
        </w:trPr>
        <w:tc>
          <w:tcPr>
            <w:tcW w:w="4503" w:type="dxa"/>
            <w:vMerge/>
            <w:shd w:val="clear" w:color="auto" w:fill="F7F20E"/>
          </w:tcPr>
          <w:p w:rsidR="000F38EB" w:rsidRPr="00F063C3" w:rsidRDefault="000F38EB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  <w:tc>
          <w:tcPr>
            <w:tcW w:w="5103" w:type="dxa"/>
          </w:tcPr>
          <w:p w:rsidR="000F38EB" w:rsidRPr="00F063C3" w:rsidRDefault="000F38EB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FE448E" w:rsidRPr="00F063C3" w:rsidRDefault="003A5B51" w:rsidP="00CE7EE4">
            <w:pPr>
              <w:snapToGrid w:val="0"/>
              <w:spacing w:before="40" w:after="40"/>
              <w:rPr>
                <w:rStyle w:val="a4"/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URL of the site in Solar</w:t>
            </w:r>
            <w:r w:rsidR="00CE7EE4" w:rsidRPr="00F063C3">
              <w:rPr>
                <w:rFonts w:cs="Arial"/>
                <w:lang w:val="uk-UA"/>
              </w:rPr>
              <w:t>gis</w:t>
            </w:r>
            <w:r w:rsidRPr="00F063C3">
              <w:rPr>
                <w:rFonts w:cs="Arial"/>
                <w:lang w:val="uk-UA"/>
              </w:rPr>
              <w:t xml:space="preserve"> iMaps application </w:t>
            </w:r>
            <w:hyperlink r:id="rId7" w:history="1">
              <w:r w:rsidR="00384E7C" w:rsidRPr="00F063C3">
                <w:rPr>
                  <w:rStyle w:val="a4"/>
                  <w:rFonts w:cs="Arial"/>
                  <w:lang w:val="uk-UA"/>
                </w:rPr>
                <w:t>http://solargis.info/imaps</w:t>
              </w:r>
            </w:hyperlink>
          </w:p>
          <w:p w:rsidR="00384E7C" w:rsidRDefault="00384E7C" w:rsidP="009E2A99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 xml:space="preserve">URL </w:t>
            </w:r>
            <w:r w:rsidR="00647F42" w:rsidRPr="00F063C3">
              <w:rPr>
                <w:rFonts w:cs="Arial"/>
                <w:lang w:val="uk-UA"/>
              </w:rPr>
              <w:t>ділянки</w:t>
            </w:r>
            <w:r w:rsidRPr="00F063C3">
              <w:rPr>
                <w:rFonts w:cs="Arial"/>
                <w:lang w:val="uk-UA"/>
              </w:rPr>
              <w:t xml:space="preserve"> </w:t>
            </w:r>
            <w:r w:rsidR="00647F42" w:rsidRPr="00F063C3">
              <w:rPr>
                <w:rFonts w:cs="Arial"/>
                <w:lang w:val="uk-UA"/>
              </w:rPr>
              <w:t>у</w:t>
            </w:r>
            <w:r w:rsidRPr="00F063C3">
              <w:rPr>
                <w:rFonts w:cs="Arial"/>
                <w:lang w:val="uk-UA"/>
              </w:rPr>
              <w:t xml:space="preserve"> </w:t>
            </w:r>
            <w:r w:rsidR="009E2A99" w:rsidRPr="00F063C3">
              <w:rPr>
                <w:rFonts w:cs="Arial"/>
                <w:lang w:val="uk-UA"/>
              </w:rPr>
              <w:t>ресурсі</w:t>
            </w:r>
            <w:r w:rsidRPr="00F063C3">
              <w:rPr>
                <w:rFonts w:cs="Arial"/>
                <w:lang w:val="uk-UA"/>
              </w:rPr>
              <w:t xml:space="preserve"> Solargis iMaps</w:t>
            </w:r>
          </w:p>
          <w:p w:rsidR="00487295" w:rsidRPr="00F063C3" w:rsidRDefault="00967126" w:rsidP="009E2A99">
            <w:pPr>
              <w:snapToGrid w:val="0"/>
              <w:spacing w:before="40" w:after="40"/>
              <w:rPr>
                <w:rFonts w:cs="Arial"/>
                <w:lang w:val="uk-UA"/>
              </w:rPr>
            </w:pPr>
            <w:hyperlink r:id="rId8" w:history="1">
              <w:r w:rsidR="00487295" w:rsidRPr="00F063C3">
                <w:rPr>
                  <w:rStyle w:val="a4"/>
                  <w:rFonts w:cs="Arial"/>
                  <w:lang w:val="uk-UA"/>
                </w:rPr>
                <w:t>http://solargis.info/imaps</w:t>
              </w:r>
            </w:hyperlink>
          </w:p>
        </w:tc>
        <w:tc>
          <w:tcPr>
            <w:tcW w:w="5103" w:type="dxa"/>
          </w:tcPr>
          <w:p w:rsidR="00FE448E" w:rsidRPr="00F063C3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</w:tbl>
    <w:p w:rsidR="00FE448E" w:rsidRDefault="00FE448E" w:rsidP="00305B0E">
      <w:pPr>
        <w:spacing w:before="40" w:after="40"/>
        <w:rPr>
          <w:rFonts w:cs="Arial"/>
          <w:lang w:val="uk-UA"/>
        </w:rPr>
      </w:pPr>
    </w:p>
    <w:p w:rsidR="00CE7776" w:rsidRPr="00F063C3" w:rsidRDefault="00CE7776" w:rsidP="00305B0E">
      <w:pPr>
        <w:spacing w:before="40" w:after="40"/>
        <w:rPr>
          <w:rFonts w:cs="Arial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F2B2A" w:rsidRPr="00F063C3" w:rsidTr="00283073">
        <w:tc>
          <w:tcPr>
            <w:tcW w:w="9606" w:type="dxa"/>
            <w:gridSpan w:val="2"/>
            <w:shd w:val="clear" w:color="auto" w:fill="F79646" w:themeFill="accent6"/>
          </w:tcPr>
          <w:p w:rsidR="00EF2B2A" w:rsidRPr="00F063C3" w:rsidRDefault="00EF2B2A" w:rsidP="00490BEC">
            <w:pPr>
              <w:tabs>
                <w:tab w:val="left" w:pos="1725"/>
              </w:tabs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b/>
                <w:lang w:val="uk-UA"/>
              </w:rPr>
              <w:t>PV Modules</w:t>
            </w:r>
            <w:r w:rsidR="00490BEC">
              <w:rPr>
                <w:rFonts w:cs="Arial"/>
                <w:b/>
                <w:lang w:val="uk-UA"/>
              </w:rPr>
              <w:t xml:space="preserve"> / </w:t>
            </w:r>
            <w:r w:rsidRPr="00F063C3">
              <w:rPr>
                <w:rFonts w:cs="Arial"/>
                <w:b/>
                <w:lang w:val="uk-UA"/>
              </w:rPr>
              <w:t>ФЕМ</w:t>
            </w:r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FE448E" w:rsidRPr="00F063C3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Manufacturer:</w:t>
            </w:r>
          </w:p>
          <w:p w:rsidR="00384E7C" w:rsidRPr="00F063C3" w:rsidRDefault="00171CE8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Виробник</w:t>
            </w:r>
            <w:r w:rsidR="003B7B83">
              <w:rPr>
                <w:rFonts w:cs="Arial"/>
                <w:lang w:val="uk-UA"/>
              </w:rPr>
              <w:t>:</w:t>
            </w:r>
          </w:p>
        </w:tc>
        <w:tc>
          <w:tcPr>
            <w:tcW w:w="5103" w:type="dxa"/>
          </w:tcPr>
          <w:p w:rsidR="00FE448E" w:rsidRPr="00E3266A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FE448E" w:rsidRPr="00F063C3" w:rsidRDefault="00FE448E" w:rsidP="00515579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lastRenderedPageBreak/>
              <w:t>Type</w:t>
            </w:r>
            <w:r w:rsidR="00515579" w:rsidRPr="00F063C3">
              <w:rPr>
                <w:rFonts w:cs="Arial"/>
                <w:lang w:val="uk-UA"/>
              </w:rPr>
              <w:t>:</w:t>
            </w:r>
          </w:p>
          <w:p w:rsidR="00384E7C" w:rsidRPr="00F063C3" w:rsidRDefault="00384E7C" w:rsidP="00515579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Тип (модель)</w:t>
            </w:r>
            <w:r w:rsidR="003B7B83">
              <w:rPr>
                <w:rFonts w:cs="Arial"/>
                <w:lang w:val="uk-UA"/>
              </w:rPr>
              <w:t>:</w:t>
            </w:r>
          </w:p>
        </w:tc>
        <w:tc>
          <w:tcPr>
            <w:tcW w:w="5103" w:type="dxa"/>
          </w:tcPr>
          <w:p w:rsidR="00FE448E" w:rsidRPr="00F34D84" w:rsidRDefault="00FE448E" w:rsidP="00305B0E">
            <w:pPr>
              <w:snapToGrid w:val="0"/>
              <w:spacing w:before="40" w:after="40"/>
              <w:rPr>
                <w:rFonts w:cs="Arial"/>
                <w:lang w:val="en-US"/>
              </w:rPr>
            </w:pPr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384E7C" w:rsidRPr="00F063C3" w:rsidRDefault="00515579" w:rsidP="00CE7776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Technology</w:t>
            </w:r>
            <w:r w:rsidR="00CE7776" w:rsidRPr="00CE7776">
              <w:rPr>
                <w:rFonts w:cs="Arial"/>
                <w:lang w:val="fr-FR"/>
              </w:rPr>
              <w:t xml:space="preserve"> /</w:t>
            </w:r>
            <w:r w:rsidR="00CE7776" w:rsidRPr="00F063C3">
              <w:rPr>
                <w:rFonts w:cs="Arial"/>
                <w:lang w:val="uk-UA"/>
              </w:rPr>
              <w:t xml:space="preserve"> Технологі</w:t>
            </w:r>
            <w:r w:rsidR="00CE7776">
              <w:rPr>
                <w:rFonts w:cs="Arial"/>
                <w:lang w:val="uk-UA"/>
              </w:rPr>
              <w:t>я</w:t>
            </w:r>
            <w:r w:rsidRPr="00F063C3">
              <w:rPr>
                <w:rFonts w:cs="Arial"/>
                <w:lang w:val="uk-UA"/>
              </w:rPr>
              <w:t xml:space="preserve"> [poly-Si, mono-Si, a-Si, CdTe, etc...]:</w:t>
            </w:r>
          </w:p>
        </w:tc>
        <w:tc>
          <w:tcPr>
            <w:tcW w:w="5103" w:type="dxa"/>
          </w:tcPr>
          <w:p w:rsidR="00FE448E" w:rsidRPr="00846C20" w:rsidRDefault="00FE448E" w:rsidP="00305B0E">
            <w:pPr>
              <w:snapToGrid w:val="0"/>
              <w:spacing w:before="40" w:after="40"/>
              <w:rPr>
                <w:rFonts w:cs="Arial"/>
                <w:lang w:val="ru-RU"/>
              </w:rPr>
            </w:pPr>
          </w:p>
        </w:tc>
      </w:tr>
      <w:tr w:rsidR="00515579" w:rsidRPr="00F063C3" w:rsidTr="00283073">
        <w:tc>
          <w:tcPr>
            <w:tcW w:w="4503" w:type="dxa"/>
            <w:shd w:val="clear" w:color="auto" w:fill="F7F20E"/>
          </w:tcPr>
          <w:p w:rsidR="00515579" w:rsidRPr="00F063C3" w:rsidRDefault="00515579" w:rsidP="00594439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Nominal power [Wp]:</w:t>
            </w:r>
          </w:p>
          <w:p w:rsidR="00384E7C" w:rsidRPr="00F063C3" w:rsidRDefault="00384E7C" w:rsidP="003B7B83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Ном</w:t>
            </w:r>
            <w:r w:rsidR="00171CE8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 xml:space="preserve">нальна </w:t>
            </w:r>
            <w:r w:rsidR="00171CE8" w:rsidRPr="00F063C3">
              <w:rPr>
                <w:rFonts w:cs="Arial"/>
                <w:lang w:val="uk-UA"/>
              </w:rPr>
              <w:t>потужність</w:t>
            </w:r>
            <w:r w:rsidR="003B7B83">
              <w:rPr>
                <w:rFonts w:cs="Arial"/>
                <w:lang w:val="uk-UA"/>
              </w:rPr>
              <w:t xml:space="preserve"> </w:t>
            </w:r>
            <w:r w:rsidR="003B7B83" w:rsidRPr="00F063C3">
              <w:rPr>
                <w:rFonts w:cs="Arial"/>
                <w:lang w:val="uk-UA"/>
              </w:rPr>
              <w:t>[</w:t>
            </w:r>
            <w:r w:rsidR="003B7B83">
              <w:rPr>
                <w:rFonts w:cs="Arial"/>
                <w:lang w:val="uk-UA"/>
              </w:rPr>
              <w:t>Вт-пік</w:t>
            </w:r>
            <w:r w:rsidR="003B7B83" w:rsidRPr="00F063C3">
              <w:rPr>
                <w:rFonts w:cs="Arial"/>
                <w:lang w:val="uk-UA"/>
              </w:rPr>
              <w:t>]:</w:t>
            </w:r>
          </w:p>
        </w:tc>
        <w:tc>
          <w:tcPr>
            <w:tcW w:w="5103" w:type="dxa"/>
          </w:tcPr>
          <w:p w:rsidR="00515579" w:rsidRPr="00846C20" w:rsidRDefault="00515579" w:rsidP="00594439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5A14DA" w:rsidRPr="00F063C3" w:rsidTr="00283073">
        <w:tc>
          <w:tcPr>
            <w:tcW w:w="4503" w:type="dxa"/>
            <w:shd w:val="clear" w:color="auto" w:fill="F7F20E"/>
          </w:tcPr>
          <w:p w:rsidR="005A14DA" w:rsidRPr="00F063C3" w:rsidRDefault="005A14DA" w:rsidP="005A14DA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Total number of modules in the power plant:</w:t>
            </w:r>
          </w:p>
          <w:p w:rsidR="00384E7C" w:rsidRPr="00F063C3" w:rsidRDefault="00384E7C" w:rsidP="00171CE8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К</w:t>
            </w:r>
            <w:r w:rsidR="00171CE8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>л-</w:t>
            </w:r>
            <w:r w:rsidR="00171CE8" w:rsidRPr="00F063C3">
              <w:rPr>
                <w:rFonts w:cs="Arial"/>
                <w:lang w:val="uk-UA"/>
              </w:rPr>
              <w:t>ть</w:t>
            </w:r>
            <w:r w:rsidRPr="00F063C3">
              <w:rPr>
                <w:rFonts w:cs="Arial"/>
                <w:lang w:val="uk-UA"/>
              </w:rPr>
              <w:t xml:space="preserve"> Ф</w:t>
            </w:r>
            <w:r w:rsidR="00171CE8" w:rsidRPr="00F063C3">
              <w:rPr>
                <w:rFonts w:cs="Arial"/>
                <w:lang w:val="uk-UA"/>
              </w:rPr>
              <w:t>Е</w:t>
            </w:r>
            <w:r w:rsidRPr="00F063C3">
              <w:rPr>
                <w:rFonts w:cs="Arial"/>
                <w:lang w:val="uk-UA"/>
              </w:rPr>
              <w:t xml:space="preserve">М </w:t>
            </w:r>
            <w:r w:rsidR="00171CE8" w:rsidRPr="00F063C3">
              <w:rPr>
                <w:rFonts w:cs="Arial"/>
                <w:lang w:val="uk-UA"/>
              </w:rPr>
              <w:t>у</w:t>
            </w:r>
            <w:r w:rsidRPr="00F063C3">
              <w:rPr>
                <w:rFonts w:cs="Arial"/>
                <w:lang w:val="uk-UA"/>
              </w:rPr>
              <w:t xml:space="preserve"> про</w:t>
            </w:r>
            <w:r w:rsidR="00171CE8" w:rsidRPr="00F063C3">
              <w:rPr>
                <w:rFonts w:cs="Arial"/>
                <w:lang w:val="uk-UA"/>
              </w:rPr>
              <w:t>є</w:t>
            </w:r>
            <w:r w:rsidRPr="00F063C3">
              <w:rPr>
                <w:rFonts w:cs="Arial"/>
                <w:lang w:val="uk-UA"/>
              </w:rPr>
              <w:t>кт</w:t>
            </w:r>
            <w:r w:rsidR="00171CE8" w:rsidRPr="00F063C3">
              <w:rPr>
                <w:rFonts w:cs="Arial"/>
                <w:lang w:val="uk-UA"/>
              </w:rPr>
              <w:t>і</w:t>
            </w:r>
            <w:r w:rsidR="003B7B83">
              <w:rPr>
                <w:rFonts w:cs="Arial"/>
                <w:lang w:val="uk-UA"/>
              </w:rPr>
              <w:t>:</w:t>
            </w:r>
          </w:p>
        </w:tc>
        <w:tc>
          <w:tcPr>
            <w:tcW w:w="5103" w:type="dxa"/>
          </w:tcPr>
          <w:p w:rsidR="005A14DA" w:rsidRPr="00D83128" w:rsidRDefault="005A14DA" w:rsidP="00305B0E">
            <w:pPr>
              <w:snapToGrid w:val="0"/>
              <w:spacing w:before="40" w:after="40"/>
              <w:rPr>
                <w:rFonts w:cs="Arial"/>
                <w:lang w:val="ru-RU"/>
              </w:rPr>
            </w:pPr>
          </w:p>
        </w:tc>
      </w:tr>
    </w:tbl>
    <w:p w:rsidR="00FE448E" w:rsidRPr="00F063C3" w:rsidRDefault="00FE448E" w:rsidP="00305B0E">
      <w:pPr>
        <w:spacing w:before="40" w:after="40"/>
        <w:rPr>
          <w:rFonts w:cs="Arial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F2B2A" w:rsidRPr="00F063C3" w:rsidTr="00283073">
        <w:tc>
          <w:tcPr>
            <w:tcW w:w="9606" w:type="dxa"/>
            <w:gridSpan w:val="2"/>
            <w:shd w:val="clear" w:color="auto" w:fill="F79646" w:themeFill="accent6"/>
          </w:tcPr>
          <w:p w:rsidR="00EF2B2A" w:rsidRPr="00F063C3" w:rsidRDefault="00EF2B2A" w:rsidP="00490BEC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b/>
                <w:lang w:val="uk-UA"/>
              </w:rPr>
              <w:t>Inverter(s)</w:t>
            </w:r>
            <w:r w:rsidR="00490BEC">
              <w:rPr>
                <w:rFonts w:cs="Arial"/>
                <w:b/>
                <w:lang w:val="uk-UA"/>
              </w:rPr>
              <w:t xml:space="preserve"> / </w:t>
            </w:r>
            <w:r w:rsidRPr="00F063C3">
              <w:rPr>
                <w:rFonts w:cs="Arial"/>
                <w:b/>
                <w:lang w:val="uk-UA"/>
              </w:rPr>
              <w:t>Інвертор(и)</w:t>
            </w:r>
            <w:bookmarkStart w:id="0" w:name="_GoBack"/>
            <w:bookmarkEnd w:id="0"/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FE448E" w:rsidRPr="00F063C3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Manufacturer:</w:t>
            </w:r>
          </w:p>
          <w:p w:rsidR="00384E7C" w:rsidRPr="00F063C3" w:rsidRDefault="004E70AA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Виробник</w:t>
            </w:r>
            <w:r w:rsidR="003B7B83">
              <w:rPr>
                <w:rFonts w:cs="Arial"/>
                <w:lang w:val="uk-UA"/>
              </w:rPr>
              <w:t>:</w:t>
            </w:r>
          </w:p>
        </w:tc>
        <w:tc>
          <w:tcPr>
            <w:tcW w:w="5103" w:type="dxa"/>
          </w:tcPr>
          <w:p w:rsidR="00FE448E" w:rsidRPr="003833D8" w:rsidRDefault="00FE448E" w:rsidP="00305B0E">
            <w:pPr>
              <w:snapToGrid w:val="0"/>
              <w:spacing w:before="40" w:after="40"/>
              <w:rPr>
                <w:rFonts w:cs="Arial"/>
                <w:lang w:val="en-US"/>
              </w:rPr>
            </w:pPr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FE448E" w:rsidRPr="00F063C3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Type:</w:t>
            </w:r>
          </w:p>
          <w:p w:rsidR="00384E7C" w:rsidRPr="00F063C3" w:rsidRDefault="00384E7C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Модель</w:t>
            </w:r>
            <w:r w:rsidR="003B7B83">
              <w:rPr>
                <w:rFonts w:cs="Arial"/>
                <w:lang w:val="uk-UA"/>
              </w:rPr>
              <w:t>:</w:t>
            </w:r>
          </w:p>
        </w:tc>
        <w:tc>
          <w:tcPr>
            <w:tcW w:w="5103" w:type="dxa"/>
          </w:tcPr>
          <w:p w:rsidR="00FE448E" w:rsidRPr="003833D8" w:rsidRDefault="00FE448E" w:rsidP="00305B0E">
            <w:pPr>
              <w:snapToGrid w:val="0"/>
              <w:spacing w:before="40" w:after="40"/>
              <w:rPr>
                <w:rFonts w:cs="Arial"/>
                <w:lang w:val="en-US"/>
              </w:rPr>
            </w:pPr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FE448E" w:rsidRPr="00F063C3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Euro efficiency [%]:</w:t>
            </w:r>
          </w:p>
          <w:p w:rsidR="00384E7C" w:rsidRPr="00F063C3" w:rsidRDefault="004E70AA" w:rsidP="004E70AA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Є</w:t>
            </w:r>
            <w:r w:rsidR="00384E7C" w:rsidRPr="00F063C3">
              <w:rPr>
                <w:rFonts w:cs="Arial"/>
                <w:lang w:val="uk-UA"/>
              </w:rPr>
              <w:t>вро-</w:t>
            </w:r>
            <w:r w:rsidRPr="00F063C3">
              <w:rPr>
                <w:rFonts w:cs="Arial"/>
                <w:lang w:val="uk-UA"/>
              </w:rPr>
              <w:t>ефе</w:t>
            </w:r>
            <w:r w:rsidR="00384E7C" w:rsidRPr="00F063C3">
              <w:rPr>
                <w:rFonts w:cs="Arial"/>
                <w:lang w:val="uk-UA"/>
              </w:rPr>
              <w:t>ктивн</w:t>
            </w:r>
            <w:r w:rsidRPr="00F063C3">
              <w:rPr>
                <w:rFonts w:cs="Arial"/>
                <w:lang w:val="uk-UA"/>
              </w:rPr>
              <w:t>і</w:t>
            </w:r>
            <w:r w:rsidR="00384E7C" w:rsidRPr="00F063C3">
              <w:rPr>
                <w:rFonts w:cs="Arial"/>
                <w:lang w:val="uk-UA"/>
              </w:rPr>
              <w:t xml:space="preserve">сть </w:t>
            </w:r>
            <w:r w:rsidR="003B7B83" w:rsidRPr="00F063C3">
              <w:rPr>
                <w:rFonts w:cs="Arial"/>
                <w:lang w:val="uk-UA"/>
              </w:rPr>
              <w:t>[%]:</w:t>
            </w:r>
          </w:p>
        </w:tc>
        <w:tc>
          <w:tcPr>
            <w:tcW w:w="5103" w:type="dxa"/>
          </w:tcPr>
          <w:p w:rsidR="00FE448E" w:rsidRPr="00F063C3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FE448E" w:rsidRPr="00F063C3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Number of inverters:</w:t>
            </w:r>
          </w:p>
          <w:p w:rsidR="00384E7C" w:rsidRPr="00F063C3" w:rsidRDefault="00384E7C" w:rsidP="004E70AA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К</w:t>
            </w:r>
            <w:r w:rsidR="004E70AA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>л-</w:t>
            </w:r>
            <w:r w:rsidR="004E70AA" w:rsidRPr="00F063C3">
              <w:rPr>
                <w:rFonts w:cs="Arial"/>
                <w:lang w:val="uk-UA"/>
              </w:rPr>
              <w:t>ть і</w:t>
            </w:r>
            <w:r w:rsidRPr="00F063C3">
              <w:rPr>
                <w:rFonts w:cs="Arial"/>
                <w:lang w:val="uk-UA"/>
              </w:rPr>
              <w:t>нвертор</w:t>
            </w:r>
            <w:r w:rsidR="004E70AA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>в</w:t>
            </w:r>
            <w:r w:rsidR="003B7B83">
              <w:rPr>
                <w:rFonts w:cs="Arial"/>
                <w:lang w:val="uk-UA"/>
              </w:rPr>
              <w:t>:</w:t>
            </w:r>
          </w:p>
        </w:tc>
        <w:tc>
          <w:tcPr>
            <w:tcW w:w="5103" w:type="dxa"/>
          </w:tcPr>
          <w:p w:rsidR="00FE448E" w:rsidRPr="00846C20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515579" w:rsidRPr="00F063C3" w:rsidTr="00283073">
        <w:tc>
          <w:tcPr>
            <w:tcW w:w="4503" w:type="dxa"/>
            <w:shd w:val="clear" w:color="auto" w:fill="F7F20E"/>
          </w:tcPr>
          <w:p w:rsidR="00515579" w:rsidRPr="00F063C3" w:rsidRDefault="00515579" w:rsidP="00594439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Number of strings per inverter:</w:t>
            </w:r>
          </w:p>
          <w:p w:rsidR="00384E7C" w:rsidRPr="00F063C3" w:rsidRDefault="00384E7C" w:rsidP="004E70AA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К</w:t>
            </w:r>
            <w:r w:rsidR="004E70AA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>л-</w:t>
            </w:r>
            <w:r w:rsidR="004E70AA" w:rsidRPr="00F063C3">
              <w:rPr>
                <w:rFonts w:cs="Arial"/>
                <w:lang w:val="uk-UA"/>
              </w:rPr>
              <w:t>ть</w:t>
            </w:r>
            <w:r w:rsidRPr="00F063C3">
              <w:rPr>
                <w:rFonts w:cs="Arial"/>
                <w:lang w:val="uk-UA"/>
              </w:rPr>
              <w:t xml:space="preserve"> стринг</w:t>
            </w:r>
            <w:r w:rsidR="004E70AA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 xml:space="preserve">в на </w:t>
            </w:r>
            <w:r w:rsidR="004E70AA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>нвертор</w:t>
            </w:r>
            <w:r w:rsidR="003B7B83">
              <w:rPr>
                <w:rFonts w:cs="Arial"/>
                <w:lang w:val="uk-UA"/>
              </w:rPr>
              <w:t>:</w:t>
            </w:r>
          </w:p>
        </w:tc>
        <w:tc>
          <w:tcPr>
            <w:tcW w:w="5103" w:type="dxa"/>
          </w:tcPr>
          <w:p w:rsidR="00515579" w:rsidRPr="00D83128" w:rsidRDefault="00515579" w:rsidP="00594439">
            <w:pPr>
              <w:snapToGrid w:val="0"/>
              <w:spacing w:before="40" w:after="40"/>
              <w:rPr>
                <w:rFonts w:cs="Arial"/>
                <w:lang w:val="ru-RU"/>
              </w:rPr>
            </w:pPr>
          </w:p>
        </w:tc>
      </w:tr>
      <w:tr w:rsidR="003A5B51" w:rsidRPr="00F063C3" w:rsidTr="00283073">
        <w:tc>
          <w:tcPr>
            <w:tcW w:w="4503" w:type="dxa"/>
            <w:shd w:val="clear" w:color="auto" w:fill="F7F20E"/>
          </w:tcPr>
          <w:p w:rsidR="003A5B51" w:rsidRPr="00F063C3" w:rsidRDefault="003A5B51" w:rsidP="00467CD3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Number of modules per string/section(s):</w:t>
            </w:r>
          </w:p>
          <w:p w:rsidR="00384E7C" w:rsidRPr="00F063C3" w:rsidRDefault="00384E7C" w:rsidP="00D5571F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К</w:t>
            </w:r>
            <w:r w:rsidR="00D5571F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>л-</w:t>
            </w:r>
            <w:r w:rsidR="00D5571F" w:rsidRPr="00F063C3">
              <w:rPr>
                <w:rFonts w:cs="Arial"/>
                <w:lang w:val="uk-UA"/>
              </w:rPr>
              <w:t>ть</w:t>
            </w:r>
            <w:r w:rsidRPr="00F063C3">
              <w:rPr>
                <w:rFonts w:cs="Arial"/>
                <w:lang w:val="uk-UA"/>
              </w:rPr>
              <w:t xml:space="preserve"> Ф</w:t>
            </w:r>
            <w:r w:rsidR="00D5571F" w:rsidRPr="00F063C3">
              <w:rPr>
                <w:rFonts w:cs="Arial"/>
                <w:lang w:val="uk-UA"/>
              </w:rPr>
              <w:t>Е</w:t>
            </w:r>
            <w:r w:rsidRPr="00F063C3">
              <w:rPr>
                <w:rFonts w:cs="Arial"/>
                <w:lang w:val="uk-UA"/>
              </w:rPr>
              <w:t xml:space="preserve">М </w:t>
            </w:r>
            <w:r w:rsidR="00D5571F" w:rsidRPr="00F063C3">
              <w:rPr>
                <w:rFonts w:cs="Arial"/>
                <w:lang w:val="uk-UA"/>
              </w:rPr>
              <w:t>у</w:t>
            </w:r>
            <w:r w:rsidRPr="00F063C3">
              <w:rPr>
                <w:rFonts w:cs="Arial"/>
                <w:lang w:val="uk-UA"/>
              </w:rPr>
              <w:t xml:space="preserve"> стринг</w:t>
            </w:r>
            <w:r w:rsidR="00D5571F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>/секц</w:t>
            </w:r>
            <w:r w:rsidR="00D5571F" w:rsidRPr="00F063C3">
              <w:rPr>
                <w:rFonts w:cs="Arial"/>
                <w:lang w:val="uk-UA"/>
              </w:rPr>
              <w:t>іх</w:t>
            </w:r>
            <w:r w:rsidR="003B7B83">
              <w:rPr>
                <w:rFonts w:cs="Arial"/>
                <w:lang w:val="uk-UA"/>
              </w:rPr>
              <w:t>:</w:t>
            </w:r>
          </w:p>
        </w:tc>
        <w:tc>
          <w:tcPr>
            <w:tcW w:w="5103" w:type="dxa"/>
          </w:tcPr>
          <w:p w:rsidR="00C63654" w:rsidRPr="00D83128" w:rsidRDefault="00C63654" w:rsidP="00467CD3">
            <w:pPr>
              <w:snapToGrid w:val="0"/>
              <w:spacing w:before="40" w:after="40"/>
              <w:rPr>
                <w:rFonts w:cs="Arial"/>
                <w:lang w:val="ru-RU"/>
              </w:rPr>
            </w:pPr>
          </w:p>
        </w:tc>
      </w:tr>
      <w:tr w:rsidR="002A217B" w:rsidRPr="00F063C3" w:rsidTr="000F38EB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2A217B" w:rsidRPr="00F063C3" w:rsidRDefault="002A217B" w:rsidP="00305B0E">
            <w:pPr>
              <w:snapToGrid w:val="0"/>
              <w:spacing w:before="40" w:after="40"/>
              <w:rPr>
                <w:rFonts w:cs="Arial"/>
                <w:b/>
                <w:lang w:val="uk-U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A217B" w:rsidRPr="00F063C3" w:rsidRDefault="002A217B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EF2B2A" w:rsidRPr="00F063C3" w:rsidTr="00283073">
        <w:tc>
          <w:tcPr>
            <w:tcW w:w="9606" w:type="dxa"/>
            <w:gridSpan w:val="2"/>
            <w:shd w:val="clear" w:color="auto" w:fill="F79646" w:themeFill="accent6"/>
          </w:tcPr>
          <w:p w:rsidR="00EF2B2A" w:rsidRPr="00F063C3" w:rsidRDefault="00EF2B2A" w:rsidP="00490BEC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b/>
                <w:lang w:val="uk-UA"/>
              </w:rPr>
              <w:t>Transformer</w:t>
            </w:r>
            <w:r w:rsidR="00490BEC">
              <w:rPr>
                <w:rFonts w:cs="Arial"/>
                <w:b/>
                <w:lang w:val="uk-UA"/>
              </w:rPr>
              <w:t xml:space="preserve"> / </w:t>
            </w:r>
            <w:r w:rsidRPr="00F063C3">
              <w:rPr>
                <w:rFonts w:cs="Arial"/>
                <w:b/>
                <w:lang w:val="uk-UA"/>
              </w:rPr>
              <w:t>Трансформатори</w:t>
            </w:r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FE448E" w:rsidRPr="00F063C3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Nominal power</w:t>
            </w:r>
            <w:r w:rsidR="00305B0E" w:rsidRPr="00F063C3">
              <w:rPr>
                <w:rFonts w:cs="Arial"/>
                <w:lang w:val="uk-UA"/>
              </w:rPr>
              <w:t xml:space="preserve"> [kVA]</w:t>
            </w:r>
            <w:r w:rsidRPr="00F063C3">
              <w:rPr>
                <w:rFonts w:cs="Arial"/>
                <w:lang w:val="uk-UA"/>
              </w:rPr>
              <w:t>:</w:t>
            </w:r>
          </w:p>
          <w:p w:rsidR="00384E7C" w:rsidRPr="00F063C3" w:rsidRDefault="00384E7C" w:rsidP="00DD5FD3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Ном</w:t>
            </w:r>
            <w:r w:rsidR="00DD5FD3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 xml:space="preserve">нальна </w:t>
            </w:r>
            <w:r w:rsidR="00DD5FD3" w:rsidRPr="00F063C3">
              <w:rPr>
                <w:rFonts w:cs="Arial"/>
                <w:lang w:val="uk-UA"/>
              </w:rPr>
              <w:t>потужність</w:t>
            </w:r>
            <w:r w:rsidRPr="00F063C3">
              <w:rPr>
                <w:rFonts w:cs="Arial"/>
                <w:lang w:val="uk-UA"/>
              </w:rPr>
              <w:t xml:space="preserve"> </w:t>
            </w:r>
            <w:r w:rsidR="003B7B83" w:rsidRPr="00F063C3">
              <w:rPr>
                <w:rFonts w:cs="Arial"/>
                <w:lang w:val="uk-UA"/>
              </w:rPr>
              <w:t>[</w:t>
            </w:r>
            <w:r w:rsidRPr="00F063C3">
              <w:rPr>
                <w:rFonts w:cs="Arial"/>
                <w:lang w:val="uk-UA"/>
              </w:rPr>
              <w:t>кВА</w:t>
            </w:r>
            <w:r w:rsidR="003B7B83" w:rsidRPr="00F063C3">
              <w:rPr>
                <w:rFonts w:cs="Arial"/>
                <w:lang w:val="uk-UA"/>
              </w:rPr>
              <w:t>]</w:t>
            </w:r>
            <w:r w:rsidR="003B7B83">
              <w:rPr>
                <w:rFonts w:cs="Arial"/>
                <w:lang w:val="uk-UA"/>
              </w:rPr>
              <w:t>:</w:t>
            </w:r>
          </w:p>
        </w:tc>
        <w:tc>
          <w:tcPr>
            <w:tcW w:w="5103" w:type="dxa"/>
          </w:tcPr>
          <w:p w:rsidR="00FE448E" w:rsidRPr="003833D8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FE448E" w:rsidRPr="00F063C3" w:rsidTr="00283073">
        <w:tc>
          <w:tcPr>
            <w:tcW w:w="4503" w:type="dxa"/>
            <w:tcBorders>
              <w:bottom w:val="single" w:sz="4" w:space="0" w:color="auto"/>
            </w:tcBorders>
            <w:shd w:val="clear" w:color="auto" w:fill="F7F20E"/>
          </w:tcPr>
          <w:p w:rsidR="00FE448E" w:rsidRPr="00F063C3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Number of transformers:</w:t>
            </w:r>
          </w:p>
          <w:p w:rsidR="00384E7C" w:rsidRPr="00F063C3" w:rsidRDefault="00384E7C" w:rsidP="00DD5FD3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К</w:t>
            </w:r>
            <w:r w:rsidR="00DD5FD3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>л-</w:t>
            </w:r>
            <w:r w:rsidR="00DD5FD3" w:rsidRPr="00F063C3">
              <w:rPr>
                <w:rFonts w:cs="Arial"/>
                <w:lang w:val="uk-UA"/>
              </w:rPr>
              <w:t>ть</w:t>
            </w:r>
            <w:r w:rsidRPr="00F063C3">
              <w:rPr>
                <w:rFonts w:cs="Arial"/>
                <w:lang w:val="uk-UA"/>
              </w:rPr>
              <w:t xml:space="preserve"> трансформатор</w:t>
            </w:r>
            <w:r w:rsidR="00DD5FD3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>в</w:t>
            </w:r>
            <w:r w:rsidR="003B7B83">
              <w:rPr>
                <w:rFonts w:cs="Arial"/>
                <w:lang w:val="uk-UA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E448E" w:rsidRPr="00F063C3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D1213F" w:rsidRPr="00F063C3" w:rsidTr="00283073">
        <w:trPr>
          <w:trHeight w:val="29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0E"/>
            <w:vAlign w:val="center"/>
          </w:tcPr>
          <w:p w:rsidR="00D1213F" w:rsidRPr="00F063C3" w:rsidRDefault="00D1213F" w:rsidP="000F38EB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No-load losses: %</w:t>
            </w:r>
          </w:p>
          <w:p w:rsidR="00D1213F" w:rsidRPr="00F063C3" w:rsidRDefault="00D1213F" w:rsidP="000F38EB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Втрати холостого ходу</w:t>
            </w:r>
            <w:r>
              <w:rPr>
                <w:rFonts w:cs="Arial"/>
                <w:lang w:val="uk-UA"/>
              </w:rPr>
              <w:t>:</w:t>
            </w:r>
            <w:r w:rsidRPr="00F063C3">
              <w:rPr>
                <w:rFonts w:cs="Arial"/>
                <w:lang w:val="uk-UA"/>
              </w:rPr>
              <w:t xml:space="preserve">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F" w:rsidRPr="00CE7776" w:rsidRDefault="00D1213F" w:rsidP="00DD5FD3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D1213F" w:rsidRPr="00F063C3" w:rsidTr="00283073">
        <w:trPr>
          <w:trHeight w:val="289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0E"/>
          </w:tcPr>
          <w:p w:rsidR="00D1213F" w:rsidRPr="00F063C3" w:rsidRDefault="00D1213F" w:rsidP="00973E72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F" w:rsidRDefault="00D1213F" w:rsidP="00E3266A">
            <w:pPr>
              <w:snapToGrid w:val="0"/>
              <w:spacing w:before="40" w:after="40"/>
              <w:jc w:val="center"/>
              <w:rPr>
                <w:rFonts w:cs="Arial"/>
                <w:i/>
                <w:color w:val="A6A6A6"/>
                <w:lang w:val="uk-UA"/>
              </w:rPr>
            </w:pPr>
          </w:p>
        </w:tc>
      </w:tr>
      <w:tr w:rsidR="00D1213F" w:rsidRPr="00F063C3" w:rsidTr="00283073">
        <w:trPr>
          <w:trHeight w:val="289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0E"/>
            <w:vAlign w:val="center"/>
          </w:tcPr>
          <w:p w:rsidR="00D1213F" w:rsidRPr="00F063C3" w:rsidRDefault="00D1213F" w:rsidP="000F38EB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Short-circuit losses %</w:t>
            </w:r>
          </w:p>
          <w:p w:rsidR="00D1213F" w:rsidRPr="00F063C3" w:rsidRDefault="00D1213F" w:rsidP="000F38EB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Втрати КЗ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F" w:rsidRPr="00CE7776" w:rsidRDefault="00D1213F" w:rsidP="00467CD3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D1213F" w:rsidRPr="00F063C3" w:rsidTr="00283073">
        <w:trPr>
          <w:trHeight w:val="289"/>
        </w:trPr>
        <w:tc>
          <w:tcPr>
            <w:tcW w:w="4503" w:type="dxa"/>
            <w:vMerge/>
            <w:tcBorders>
              <w:top w:val="single" w:sz="4" w:space="0" w:color="auto"/>
            </w:tcBorders>
            <w:shd w:val="clear" w:color="auto" w:fill="F7F20E"/>
          </w:tcPr>
          <w:p w:rsidR="00D1213F" w:rsidRPr="00F063C3" w:rsidRDefault="00D1213F" w:rsidP="00973E72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1213F" w:rsidRDefault="00D1213F" w:rsidP="00E3266A">
            <w:pPr>
              <w:snapToGrid w:val="0"/>
              <w:spacing w:before="40" w:after="40"/>
              <w:jc w:val="center"/>
              <w:rPr>
                <w:rFonts w:cs="Arial"/>
                <w:i/>
                <w:color w:val="A6A6A6"/>
                <w:lang w:val="uk-UA"/>
              </w:rPr>
            </w:pPr>
          </w:p>
        </w:tc>
      </w:tr>
      <w:tr w:rsidR="00F646B7" w:rsidRPr="00F063C3" w:rsidTr="00EF2B2A">
        <w:tc>
          <w:tcPr>
            <w:tcW w:w="9606" w:type="dxa"/>
            <w:gridSpan w:val="2"/>
          </w:tcPr>
          <w:p w:rsidR="00F646B7" w:rsidRPr="00F063C3" w:rsidRDefault="00F646B7" w:rsidP="00305B0E">
            <w:pPr>
              <w:snapToGrid w:val="0"/>
              <w:spacing w:before="40" w:after="40"/>
              <w:rPr>
                <w:rFonts w:cs="Arial"/>
                <w:i/>
                <w:lang w:val="uk-UA"/>
              </w:rPr>
            </w:pPr>
            <w:r w:rsidRPr="00F063C3">
              <w:rPr>
                <w:rFonts w:cs="Arial"/>
                <w:i/>
                <w:lang w:val="uk-UA"/>
              </w:rPr>
              <w:t>Without information about no-load losses and short-circuit losses we will use a value 1%.</w:t>
            </w:r>
          </w:p>
          <w:p w:rsidR="00384E7C" w:rsidRPr="00F063C3" w:rsidRDefault="00384E7C" w:rsidP="003B7B83">
            <w:pPr>
              <w:snapToGrid w:val="0"/>
              <w:spacing w:before="40" w:after="40"/>
              <w:rPr>
                <w:rFonts w:cs="Arial"/>
                <w:i/>
                <w:lang w:val="uk-UA"/>
              </w:rPr>
            </w:pPr>
            <w:r w:rsidRPr="00F063C3">
              <w:rPr>
                <w:rFonts w:cs="Arial"/>
                <w:i/>
                <w:lang w:val="uk-UA"/>
              </w:rPr>
              <w:t>Без точно</w:t>
            </w:r>
            <w:r w:rsidR="00761D9D" w:rsidRPr="00F063C3">
              <w:rPr>
                <w:rFonts w:cs="Arial"/>
                <w:i/>
                <w:lang w:val="uk-UA"/>
              </w:rPr>
              <w:t>ї</w:t>
            </w:r>
            <w:r w:rsidRPr="00F063C3">
              <w:rPr>
                <w:rFonts w:cs="Arial"/>
                <w:i/>
                <w:lang w:val="uk-UA"/>
              </w:rPr>
              <w:t xml:space="preserve"> </w:t>
            </w:r>
            <w:r w:rsidR="00761D9D" w:rsidRPr="00F063C3">
              <w:rPr>
                <w:rFonts w:cs="Arial"/>
                <w:i/>
                <w:lang w:val="uk-UA"/>
              </w:rPr>
              <w:t>і</w:t>
            </w:r>
            <w:r w:rsidRPr="00F063C3">
              <w:rPr>
                <w:rFonts w:cs="Arial"/>
                <w:i/>
                <w:lang w:val="uk-UA"/>
              </w:rPr>
              <w:t>нформац</w:t>
            </w:r>
            <w:r w:rsidR="00761D9D" w:rsidRPr="00F063C3">
              <w:rPr>
                <w:rFonts w:cs="Arial"/>
                <w:i/>
                <w:lang w:val="uk-UA"/>
              </w:rPr>
              <w:t>ії щодо</w:t>
            </w:r>
            <w:r w:rsidRPr="00F063C3">
              <w:rPr>
                <w:rFonts w:cs="Arial"/>
                <w:i/>
                <w:lang w:val="uk-UA"/>
              </w:rPr>
              <w:t xml:space="preserve"> </w:t>
            </w:r>
            <w:r w:rsidR="00761D9D" w:rsidRPr="00F063C3">
              <w:rPr>
                <w:rFonts w:cs="Arial"/>
                <w:i/>
                <w:lang w:val="uk-UA"/>
              </w:rPr>
              <w:t>втрат</w:t>
            </w:r>
            <w:r w:rsidRPr="00F063C3">
              <w:rPr>
                <w:rFonts w:cs="Arial"/>
                <w:i/>
                <w:lang w:val="uk-UA"/>
              </w:rPr>
              <w:t xml:space="preserve"> ХХ </w:t>
            </w:r>
            <w:r w:rsidR="00761D9D" w:rsidRPr="00F063C3">
              <w:rPr>
                <w:rFonts w:cs="Arial"/>
                <w:i/>
                <w:lang w:val="uk-UA"/>
              </w:rPr>
              <w:t>і</w:t>
            </w:r>
            <w:r w:rsidRPr="00F063C3">
              <w:rPr>
                <w:rFonts w:cs="Arial"/>
                <w:i/>
                <w:lang w:val="uk-UA"/>
              </w:rPr>
              <w:t xml:space="preserve"> КЗ </w:t>
            </w:r>
            <w:r w:rsidR="003B7B83" w:rsidRPr="00F063C3">
              <w:rPr>
                <w:rFonts w:cs="Arial"/>
                <w:i/>
                <w:lang w:val="uk-UA"/>
              </w:rPr>
              <w:t>використ</w:t>
            </w:r>
            <w:r w:rsidR="003B7B83">
              <w:rPr>
                <w:rFonts w:cs="Arial"/>
                <w:i/>
                <w:lang w:val="uk-UA"/>
              </w:rPr>
              <w:t>о</w:t>
            </w:r>
            <w:r w:rsidR="003B7B83" w:rsidRPr="00F063C3">
              <w:rPr>
                <w:rFonts w:cs="Arial"/>
                <w:i/>
                <w:lang w:val="uk-UA"/>
              </w:rPr>
              <w:t>вується</w:t>
            </w:r>
            <w:r w:rsidRPr="00F063C3">
              <w:rPr>
                <w:rFonts w:cs="Arial"/>
                <w:i/>
                <w:lang w:val="uk-UA"/>
              </w:rPr>
              <w:t xml:space="preserve"> значен</w:t>
            </w:r>
            <w:r w:rsidR="00761D9D" w:rsidRPr="00F063C3">
              <w:rPr>
                <w:rFonts w:cs="Arial"/>
                <w:i/>
                <w:lang w:val="uk-UA"/>
              </w:rPr>
              <w:t>ня</w:t>
            </w:r>
            <w:r w:rsidRPr="00F063C3">
              <w:rPr>
                <w:rFonts w:cs="Arial"/>
                <w:i/>
                <w:lang w:val="uk-UA"/>
              </w:rPr>
              <w:t xml:space="preserve"> 1%</w:t>
            </w:r>
          </w:p>
        </w:tc>
      </w:tr>
    </w:tbl>
    <w:p w:rsidR="005A14DA" w:rsidRPr="00F063C3" w:rsidRDefault="005A14DA" w:rsidP="00305B0E">
      <w:pPr>
        <w:spacing w:before="40" w:after="40"/>
        <w:rPr>
          <w:rFonts w:cs="Arial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F2B2A" w:rsidRPr="00F063C3" w:rsidTr="00283073">
        <w:tc>
          <w:tcPr>
            <w:tcW w:w="9606" w:type="dxa"/>
            <w:gridSpan w:val="2"/>
            <w:shd w:val="clear" w:color="auto" w:fill="F79646" w:themeFill="accent6"/>
          </w:tcPr>
          <w:p w:rsidR="00EF2B2A" w:rsidRPr="00F063C3" w:rsidRDefault="00EF2B2A" w:rsidP="00490BEC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b/>
                <w:lang w:val="uk-UA"/>
              </w:rPr>
              <w:t>Power plant</w:t>
            </w:r>
            <w:r w:rsidR="00490BEC">
              <w:rPr>
                <w:rFonts w:cs="Arial"/>
                <w:b/>
                <w:lang w:val="uk-UA"/>
              </w:rPr>
              <w:t xml:space="preserve"> / </w:t>
            </w:r>
            <w:r w:rsidRPr="00F063C3">
              <w:rPr>
                <w:rFonts w:cs="Arial"/>
                <w:b/>
                <w:lang w:val="uk-UA"/>
              </w:rPr>
              <w:t>СЕС</w:t>
            </w:r>
          </w:p>
        </w:tc>
      </w:tr>
      <w:tr w:rsidR="00865E78" w:rsidRPr="00F063C3" w:rsidTr="00283073">
        <w:tc>
          <w:tcPr>
            <w:tcW w:w="4503" w:type="dxa"/>
            <w:shd w:val="clear" w:color="auto" w:fill="F7F20E"/>
          </w:tcPr>
          <w:p w:rsidR="00865E78" w:rsidRPr="00F063C3" w:rsidRDefault="00865E78" w:rsidP="00A137F9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DC total power (calculated as number of PV modules x nominal power of 1 module) [kWp]:</w:t>
            </w:r>
          </w:p>
          <w:p w:rsidR="00384E7C" w:rsidRPr="00F063C3" w:rsidRDefault="00761D9D" w:rsidP="00384E7C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Загальна панельна потужність</w:t>
            </w:r>
          </w:p>
          <w:p w:rsidR="00384E7C" w:rsidRPr="00F063C3" w:rsidRDefault="00384E7C" w:rsidP="00ED62BB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(к</w:t>
            </w:r>
            <w:r w:rsidR="00761D9D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>л-</w:t>
            </w:r>
            <w:r w:rsidR="00761D9D" w:rsidRPr="00F063C3">
              <w:rPr>
                <w:rFonts w:cs="Arial"/>
                <w:lang w:val="uk-UA"/>
              </w:rPr>
              <w:t>ть</w:t>
            </w:r>
            <w:r w:rsidRPr="00F063C3">
              <w:rPr>
                <w:rFonts w:cs="Arial"/>
                <w:lang w:val="uk-UA"/>
              </w:rPr>
              <w:t xml:space="preserve"> Ф</w:t>
            </w:r>
            <w:r w:rsidR="00761D9D" w:rsidRPr="00F063C3">
              <w:rPr>
                <w:rFonts w:cs="Arial"/>
                <w:lang w:val="uk-UA"/>
              </w:rPr>
              <w:t>Е</w:t>
            </w:r>
            <w:r w:rsidRPr="00F063C3">
              <w:rPr>
                <w:rFonts w:cs="Arial"/>
                <w:lang w:val="uk-UA"/>
              </w:rPr>
              <w:t>М</w:t>
            </w:r>
            <w:r w:rsidR="00ED62BB" w:rsidRPr="00F063C3">
              <w:rPr>
                <w:rFonts w:cs="Arial"/>
                <w:lang w:val="uk-UA"/>
              </w:rPr>
              <w:t> × </w:t>
            </w:r>
            <w:r w:rsidRPr="00F063C3">
              <w:rPr>
                <w:rFonts w:cs="Arial"/>
                <w:lang w:val="uk-UA"/>
              </w:rPr>
              <w:t>п</w:t>
            </w:r>
            <w:r w:rsidR="00761D9D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>к.</w:t>
            </w:r>
            <w:r w:rsidR="003121B6">
              <w:rPr>
                <w:rFonts w:cs="Arial"/>
                <w:lang w:val="uk-UA"/>
              </w:rPr>
              <w:t xml:space="preserve"> </w:t>
            </w:r>
            <w:r w:rsidR="00761D9D" w:rsidRPr="00F063C3">
              <w:rPr>
                <w:rFonts w:cs="Arial"/>
                <w:lang w:val="uk-UA"/>
              </w:rPr>
              <w:t>потужність</w:t>
            </w:r>
            <w:r w:rsidRPr="00F063C3">
              <w:rPr>
                <w:rFonts w:cs="Arial"/>
                <w:lang w:val="uk-UA"/>
              </w:rPr>
              <w:t xml:space="preserve"> Ф</w:t>
            </w:r>
            <w:r w:rsidR="00761D9D" w:rsidRPr="00F063C3">
              <w:rPr>
                <w:rFonts w:cs="Arial"/>
                <w:lang w:val="uk-UA"/>
              </w:rPr>
              <w:t>Е</w:t>
            </w:r>
            <w:r w:rsidRPr="00F063C3">
              <w:rPr>
                <w:rFonts w:cs="Arial"/>
                <w:lang w:val="uk-UA"/>
              </w:rPr>
              <w:t>М) [кВт-п</w:t>
            </w:r>
            <w:r w:rsidR="00761D9D" w:rsidRPr="00F063C3">
              <w:rPr>
                <w:rFonts w:cs="Arial"/>
                <w:lang w:val="uk-UA"/>
              </w:rPr>
              <w:t>і</w:t>
            </w:r>
            <w:r w:rsidRPr="00F063C3">
              <w:rPr>
                <w:rFonts w:cs="Arial"/>
                <w:lang w:val="uk-UA"/>
              </w:rPr>
              <w:t>к]:</w:t>
            </w:r>
          </w:p>
        </w:tc>
        <w:tc>
          <w:tcPr>
            <w:tcW w:w="5103" w:type="dxa"/>
          </w:tcPr>
          <w:p w:rsidR="00865E78" w:rsidRPr="00F063C3" w:rsidRDefault="00865E78" w:rsidP="000801E5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FE448E" w:rsidRPr="00F063C3" w:rsidRDefault="00DD78E3" w:rsidP="00DD78E3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Distance of rows of tables</w:t>
            </w:r>
            <w:r w:rsidR="00384E7C" w:rsidRPr="00F063C3">
              <w:rPr>
                <w:rFonts w:cs="Arial"/>
                <w:lang w:val="uk-UA"/>
              </w:rPr>
              <w:t>, mm</w:t>
            </w:r>
            <w:r w:rsidRPr="00F063C3">
              <w:rPr>
                <w:rFonts w:cs="Arial"/>
                <w:lang w:val="uk-UA"/>
              </w:rPr>
              <w:t>:</w:t>
            </w:r>
          </w:p>
          <w:p w:rsidR="00384E7C" w:rsidRPr="00F063C3" w:rsidRDefault="008C446A" w:rsidP="008C446A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Відстань між рядами столів</w:t>
            </w:r>
            <w:r w:rsidR="00384E7C" w:rsidRPr="00F063C3">
              <w:rPr>
                <w:rFonts w:cs="Arial"/>
                <w:lang w:val="uk-UA"/>
              </w:rPr>
              <w:t>, мм:</w:t>
            </w:r>
          </w:p>
        </w:tc>
        <w:tc>
          <w:tcPr>
            <w:tcW w:w="5103" w:type="dxa"/>
          </w:tcPr>
          <w:p w:rsidR="00FE448E" w:rsidRPr="00F063C3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FE448E" w:rsidRPr="00F063C3" w:rsidTr="00283073">
        <w:tc>
          <w:tcPr>
            <w:tcW w:w="4503" w:type="dxa"/>
            <w:shd w:val="clear" w:color="auto" w:fill="F7F20E"/>
          </w:tcPr>
          <w:p w:rsidR="00FE448E" w:rsidRPr="00F063C3" w:rsidRDefault="00305B0E" w:rsidP="008205AB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E</w:t>
            </w:r>
            <w:r w:rsidR="00FE448E" w:rsidRPr="00F063C3">
              <w:rPr>
                <w:rFonts w:cs="Arial"/>
                <w:lang w:val="uk-UA"/>
              </w:rPr>
              <w:t>xternal shading sources</w:t>
            </w:r>
            <w:r w:rsidRPr="00F063C3">
              <w:rPr>
                <w:rFonts w:cs="Arial"/>
                <w:lang w:val="uk-UA"/>
              </w:rPr>
              <w:t xml:space="preserve"> [please describe]</w:t>
            </w:r>
            <w:r w:rsidR="00FE448E" w:rsidRPr="00F063C3">
              <w:rPr>
                <w:rFonts w:cs="Arial"/>
                <w:lang w:val="uk-UA"/>
              </w:rPr>
              <w:t>:</w:t>
            </w:r>
            <w:r w:rsidR="00E52F5A" w:rsidRPr="00F063C3">
              <w:rPr>
                <w:rFonts w:cs="Arial"/>
                <w:lang w:val="uk-UA"/>
              </w:rPr>
              <w:t xml:space="preserve"> </w:t>
            </w:r>
          </w:p>
          <w:p w:rsidR="00384E7C" w:rsidRPr="00F063C3" w:rsidRDefault="008C446A" w:rsidP="008C446A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Джерела зовнішнього затінення</w:t>
            </w:r>
            <w:r w:rsidR="00384E7C" w:rsidRPr="00F063C3">
              <w:rPr>
                <w:rFonts w:cs="Arial"/>
                <w:lang w:val="uk-UA"/>
              </w:rPr>
              <w:t xml:space="preserve"> [</w:t>
            </w:r>
            <w:r w:rsidRPr="00F063C3">
              <w:rPr>
                <w:rFonts w:cs="Arial"/>
                <w:lang w:val="uk-UA"/>
              </w:rPr>
              <w:t>зазначити</w:t>
            </w:r>
            <w:r w:rsidR="00384E7C" w:rsidRPr="00F063C3">
              <w:rPr>
                <w:rFonts w:cs="Arial"/>
                <w:lang w:val="uk-UA"/>
              </w:rPr>
              <w:t>]:</w:t>
            </w:r>
          </w:p>
        </w:tc>
        <w:tc>
          <w:tcPr>
            <w:tcW w:w="5103" w:type="dxa"/>
          </w:tcPr>
          <w:p w:rsidR="00FE448E" w:rsidRDefault="00FE448E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  <w:p w:rsidR="006F2FC9" w:rsidRPr="00F063C3" w:rsidRDefault="006F2FC9" w:rsidP="00305B0E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</w:tr>
      <w:tr w:rsidR="00490BEC" w:rsidRPr="00F063C3" w:rsidTr="00283073">
        <w:trPr>
          <w:trHeight w:val="70"/>
        </w:trPr>
        <w:tc>
          <w:tcPr>
            <w:tcW w:w="4503" w:type="dxa"/>
            <w:vMerge w:val="restart"/>
            <w:shd w:val="clear" w:color="auto" w:fill="F7F20E"/>
            <w:vAlign w:val="center"/>
          </w:tcPr>
          <w:p w:rsidR="00490BEC" w:rsidRPr="00F063C3" w:rsidRDefault="00490BEC" w:rsidP="00490BEC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 xml:space="preserve">DC cabling losses for maximum generation [%]: </w:t>
            </w:r>
          </w:p>
          <w:p w:rsidR="00490BEC" w:rsidRPr="00F063C3" w:rsidRDefault="00490BEC" w:rsidP="00490BEC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Втрати в мережах постійного струму [%]:</w:t>
            </w:r>
          </w:p>
        </w:tc>
        <w:tc>
          <w:tcPr>
            <w:tcW w:w="5103" w:type="dxa"/>
          </w:tcPr>
          <w:p w:rsidR="00490BEC" w:rsidRPr="00A52C9D" w:rsidRDefault="00490BEC" w:rsidP="008C446A">
            <w:pPr>
              <w:snapToGrid w:val="0"/>
              <w:spacing w:before="40" w:after="40"/>
              <w:rPr>
                <w:rFonts w:cs="Arial"/>
                <w:lang w:val="ru-RU"/>
              </w:rPr>
            </w:pPr>
          </w:p>
        </w:tc>
      </w:tr>
      <w:tr w:rsidR="00490BEC" w:rsidRPr="00F063C3" w:rsidTr="00283073">
        <w:trPr>
          <w:trHeight w:val="70"/>
        </w:trPr>
        <w:tc>
          <w:tcPr>
            <w:tcW w:w="4503" w:type="dxa"/>
            <w:vMerge/>
            <w:shd w:val="clear" w:color="auto" w:fill="F7F20E"/>
          </w:tcPr>
          <w:p w:rsidR="00490BEC" w:rsidRPr="00F063C3" w:rsidRDefault="00490BEC" w:rsidP="008205AB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  <w:tc>
          <w:tcPr>
            <w:tcW w:w="5103" w:type="dxa"/>
          </w:tcPr>
          <w:p w:rsidR="00490BEC" w:rsidRPr="00490BEC" w:rsidRDefault="00490BEC" w:rsidP="00490BEC">
            <w:pPr>
              <w:snapToGrid w:val="0"/>
              <w:spacing w:before="40" w:after="40"/>
              <w:jc w:val="center"/>
              <w:rPr>
                <w:rFonts w:cs="Arial"/>
                <w:i/>
                <w:color w:val="A6A6A6"/>
                <w:sz w:val="16"/>
                <w:szCs w:val="16"/>
                <w:lang w:val="uk-UA"/>
              </w:rPr>
            </w:pPr>
            <w:r w:rsidRPr="00490BEC">
              <w:rPr>
                <w:rFonts w:cs="Arial"/>
                <w:i/>
                <w:color w:val="A6A6A6"/>
                <w:sz w:val="16"/>
                <w:szCs w:val="16"/>
                <w:lang w:val="uk-UA"/>
              </w:rPr>
              <w:t>Please specify or attach a DC cabling layout / Прохання зазначити або надати однолінійну схему мереж</w:t>
            </w:r>
          </w:p>
        </w:tc>
      </w:tr>
      <w:tr w:rsidR="00490BEC" w:rsidRPr="00F063C3" w:rsidTr="00283073">
        <w:trPr>
          <w:trHeight w:val="70"/>
        </w:trPr>
        <w:tc>
          <w:tcPr>
            <w:tcW w:w="4503" w:type="dxa"/>
            <w:vMerge w:val="restart"/>
            <w:shd w:val="clear" w:color="auto" w:fill="F7F20E"/>
            <w:vAlign w:val="center"/>
          </w:tcPr>
          <w:p w:rsidR="00490BEC" w:rsidRPr="00F063C3" w:rsidRDefault="00490BEC" w:rsidP="00490BEC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t>AC cabling losses for maximum generation [%]:</w:t>
            </w:r>
          </w:p>
          <w:p w:rsidR="00490BEC" w:rsidRPr="00F063C3" w:rsidRDefault="00490BEC" w:rsidP="00490BEC">
            <w:pPr>
              <w:snapToGrid w:val="0"/>
              <w:spacing w:before="40" w:after="40"/>
              <w:rPr>
                <w:rFonts w:cs="Arial"/>
                <w:lang w:val="uk-UA"/>
              </w:rPr>
            </w:pPr>
            <w:r w:rsidRPr="00F063C3">
              <w:rPr>
                <w:rFonts w:cs="Arial"/>
                <w:lang w:val="uk-UA"/>
              </w:rPr>
              <w:lastRenderedPageBreak/>
              <w:t>Втрати в мережах змінного струму [%]:</w:t>
            </w:r>
          </w:p>
        </w:tc>
        <w:tc>
          <w:tcPr>
            <w:tcW w:w="5103" w:type="dxa"/>
          </w:tcPr>
          <w:p w:rsidR="00490BEC" w:rsidRPr="00A52C9D" w:rsidRDefault="00490BEC" w:rsidP="00490BEC">
            <w:pPr>
              <w:snapToGrid w:val="0"/>
              <w:spacing w:before="40" w:after="40"/>
              <w:rPr>
                <w:rFonts w:cs="Arial"/>
                <w:lang w:val="ru-RU"/>
              </w:rPr>
            </w:pPr>
          </w:p>
        </w:tc>
      </w:tr>
      <w:tr w:rsidR="00490BEC" w:rsidRPr="00F063C3" w:rsidTr="00283073">
        <w:trPr>
          <w:trHeight w:val="70"/>
        </w:trPr>
        <w:tc>
          <w:tcPr>
            <w:tcW w:w="4503" w:type="dxa"/>
            <w:vMerge/>
            <w:shd w:val="clear" w:color="auto" w:fill="F7F20E"/>
          </w:tcPr>
          <w:p w:rsidR="00490BEC" w:rsidRPr="00F063C3" w:rsidRDefault="00490BEC" w:rsidP="00A137F9">
            <w:pPr>
              <w:snapToGrid w:val="0"/>
              <w:spacing w:before="40" w:after="40"/>
              <w:rPr>
                <w:rFonts w:cs="Arial"/>
                <w:lang w:val="uk-UA"/>
              </w:rPr>
            </w:pPr>
          </w:p>
        </w:tc>
        <w:tc>
          <w:tcPr>
            <w:tcW w:w="5103" w:type="dxa"/>
          </w:tcPr>
          <w:p w:rsidR="00490BEC" w:rsidRPr="00490BEC" w:rsidRDefault="00490BEC" w:rsidP="00490BEC">
            <w:pPr>
              <w:snapToGrid w:val="0"/>
              <w:spacing w:before="40" w:after="40"/>
              <w:jc w:val="center"/>
              <w:rPr>
                <w:rFonts w:cs="Arial"/>
                <w:i/>
                <w:color w:val="A6A6A6"/>
                <w:sz w:val="16"/>
                <w:szCs w:val="16"/>
                <w:lang w:val="uk-UA"/>
              </w:rPr>
            </w:pPr>
            <w:r w:rsidRPr="00490BEC">
              <w:rPr>
                <w:rFonts w:cs="Arial"/>
                <w:i/>
                <w:color w:val="A6A6A6"/>
                <w:sz w:val="16"/>
                <w:szCs w:val="16"/>
                <w:lang w:val="uk-UA"/>
              </w:rPr>
              <w:t>Please specify or attach an AC cabling layout / Прохання зазначити або надати однолінійну схему мереж</w:t>
            </w:r>
          </w:p>
        </w:tc>
      </w:tr>
      <w:tr w:rsidR="00305B0E" w:rsidRPr="00F063C3" w:rsidTr="000F38EB">
        <w:trPr>
          <w:trHeight w:val="70"/>
        </w:trPr>
        <w:tc>
          <w:tcPr>
            <w:tcW w:w="9606" w:type="dxa"/>
            <w:gridSpan w:val="2"/>
          </w:tcPr>
          <w:p w:rsidR="007A3211" w:rsidRPr="00F063C3" w:rsidRDefault="00305B0E" w:rsidP="00305B0E">
            <w:pPr>
              <w:snapToGrid w:val="0"/>
              <w:spacing w:before="40" w:after="40"/>
              <w:rPr>
                <w:rFonts w:cs="Arial"/>
                <w:i/>
                <w:lang w:val="uk-UA"/>
              </w:rPr>
            </w:pPr>
            <w:r w:rsidRPr="00F063C3">
              <w:rPr>
                <w:rFonts w:cs="Arial"/>
                <w:i/>
                <w:lang w:val="uk-UA"/>
              </w:rPr>
              <w:lastRenderedPageBreak/>
              <w:t xml:space="preserve">Without information about cabling losses we will use 2 % loss for maximum </w:t>
            </w:r>
            <w:r w:rsidR="00173458" w:rsidRPr="00F063C3">
              <w:rPr>
                <w:rFonts w:cs="Arial"/>
                <w:i/>
                <w:lang w:val="uk-UA"/>
              </w:rPr>
              <w:t xml:space="preserve">power </w:t>
            </w:r>
            <w:r w:rsidRPr="00F063C3">
              <w:rPr>
                <w:rFonts w:cs="Arial"/>
                <w:i/>
                <w:lang w:val="uk-UA"/>
              </w:rPr>
              <w:t>generation</w:t>
            </w:r>
            <w:r w:rsidR="00D1197E" w:rsidRPr="00F063C3">
              <w:rPr>
                <w:rFonts w:cs="Arial"/>
                <w:i/>
                <w:lang w:val="uk-UA"/>
              </w:rPr>
              <w:t>.</w:t>
            </w:r>
          </w:p>
          <w:p w:rsidR="00384E7C" w:rsidRPr="00F063C3" w:rsidRDefault="00384E7C" w:rsidP="009558C1">
            <w:pPr>
              <w:snapToGrid w:val="0"/>
              <w:spacing w:before="40" w:after="40"/>
              <w:rPr>
                <w:rFonts w:cs="Arial"/>
                <w:i/>
                <w:lang w:val="uk-UA"/>
              </w:rPr>
            </w:pPr>
            <w:r w:rsidRPr="00F063C3">
              <w:rPr>
                <w:rFonts w:cs="Arial"/>
                <w:i/>
                <w:lang w:val="uk-UA"/>
              </w:rPr>
              <w:t>Без точно</w:t>
            </w:r>
            <w:r w:rsidR="008C446A" w:rsidRPr="00F063C3">
              <w:rPr>
                <w:rFonts w:cs="Arial"/>
                <w:i/>
                <w:lang w:val="uk-UA"/>
              </w:rPr>
              <w:t>ї</w:t>
            </w:r>
            <w:r w:rsidRPr="00F063C3">
              <w:rPr>
                <w:rFonts w:cs="Arial"/>
                <w:i/>
                <w:lang w:val="uk-UA"/>
              </w:rPr>
              <w:t xml:space="preserve"> </w:t>
            </w:r>
            <w:r w:rsidR="008C446A" w:rsidRPr="00F063C3">
              <w:rPr>
                <w:rFonts w:cs="Arial"/>
                <w:i/>
                <w:lang w:val="uk-UA"/>
              </w:rPr>
              <w:t>і</w:t>
            </w:r>
            <w:r w:rsidRPr="00F063C3">
              <w:rPr>
                <w:rFonts w:cs="Arial"/>
                <w:i/>
                <w:lang w:val="uk-UA"/>
              </w:rPr>
              <w:t>нформац</w:t>
            </w:r>
            <w:r w:rsidR="008C446A" w:rsidRPr="00F063C3">
              <w:rPr>
                <w:rFonts w:cs="Arial"/>
                <w:i/>
                <w:lang w:val="uk-UA"/>
              </w:rPr>
              <w:t>ії</w:t>
            </w:r>
            <w:r w:rsidRPr="00F063C3">
              <w:rPr>
                <w:rFonts w:cs="Arial"/>
                <w:i/>
                <w:lang w:val="uk-UA"/>
              </w:rPr>
              <w:t xml:space="preserve"> </w:t>
            </w:r>
            <w:r w:rsidR="008C446A" w:rsidRPr="00F063C3">
              <w:rPr>
                <w:rFonts w:cs="Arial"/>
                <w:i/>
                <w:lang w:val="uk-UA"/>
              </w:rPr>
              <w:t>щодо</w:t>
            </w:r>
            <w:r w:rsidRPr="00F063C3">
              <w:rPr>
                <w:rFonts w:cs="Arial"/>
                <w:i/>
                <w:lang w:val="uk-UA"/>
              </w:rPr>
              <w:t xml:space="preserve"> </w:t>
            </w:r>
            <w:r w:rsidR="008C446A" w:rsidRPr="00F063C3">
              <w:rPr>
                <w:rFonts w:cs="Arial"/>
                <w:i/>
                <w:lang w:val="uk-UA"/>
              </w:rPr>
              <w:t>втрат</w:t>
            </w:r>
            <w:r w:rsidRPr="00F063C3">
              <w:rPr>
                <w:rFonts w:cs="Arial"/>
                <w:i/>
                <w:lang w:val="uk-UA"/>
              </w:rPr>
              <w:t xml:space="preserve"> в </w:t>
            </w:r>
            <w:r w:rsidR="008C446A" w:rsidRPr="00F063C3">
              <w:rPr>
                <w:rFonts w:cs="Arial"/>
                <w:i/>
                <w:lang w:val="uk-UA"/>
              </w:rPr>
              <w:t>мережах</w:t>
            </w:r>
            <w:r w:rsidRPr="00F063C3">
              <w:rPr>
                <w:rFonts w:cs="Arial"/>
                <w:i/>
                <w:lang w:val="uk-UA"/>
              </w:rPr>
              <w:t xml:space="preserve"> </w:t>
            </w:r>
            <w:r w:rsidR="008C446A" w:rsidRPr="00F063C3">
              <w:rPr>
                <w:rFonts w:cs="Arial"/>
                <w:i/>
                <w:lang w:val="uk-UA"/>
              </w:rPr>
              <w:t>використовується значення</w:t>
            </w:r>
            <w:r w:rsidRPr="00F063C3">
              <w:rPr>
                <w:rFonts w:cs="Arial"/>
                <w:i/>
                <w:lang w:val="uk-UA"/>
              </w:rPr>
              <w:t xml:space="preserve"> 2% </w:t>
            </w:r>
            <w:r w:rsidR="009558C1" w:rsidRPr="00F063C3">
              <w:rPr>
                <w:rFonts w:cs="Arial"/>
                <w:i/>
                <w:lang w:val="uk-UA"/>
              </w:rPr>
              <w:t>за</w:t>
            </w:r>
            <w:r w:rsidRPr="00F063C3">
              <w:rPr>
                <w:rFonts w:cs="Arial"/>
                <w:i/>
                <w:lang w:val="uk-UA"/>
              </w:rPr>
              <w:t xml:space="preserve"> макс.</w:t>
            </w:r>
            <w:r w:rsidR="007C7344" w:rsidRPr="00F063C3">
              <w:rPr>
                <w:rFonts w:cs="Arial"/>
                <w:i/>
                <w:lang w:val="uk-UA"/>
              </w:rPr>
              <w:t xml:space="preserve"> </w:t>
            </w:r>
            <w:r w:rsidRPr="00F063C3">
              <w:rPr>
                <w:rFonts w:cs="Arial"/>
                <w:i/>
                <w:lang w:val="uk-UA"/>
              </w:rPr>
              <w:t>в</w:t>
            </w:r>
            <w:r w:rsidR="007C7344" w:rsidRPr="00F063C3">
              <w:rPr>
                <w:rFonts w:cs="Arial"/>
                <w:i/>
                <w:lang w:val="uk-UA"/>
              </w:rPr>
              <w:t>и</w:t>
            </w:r>
            <w:r w:rsidRPr="00F063C3">
              <w:rPr>
                <w:rFonts w:cs="Arial"/>
                <w:i/>
                <w:lang w:val="uk-UA"/>
              </w:rPr>
              <w:t>р</w:t>
            </w:r>
            <w:r w:rsidR="007C7344" w:rsidRPr="00F063C3">
              <w:rPr>
                <w:rFonts w:cs="Arial"/>
                <w:i/>
                <w:lang w:val="uk-UA"/>
              </w:rPr>
              <w:t>о</w:t>
            </w:r>
            <w:r w:rsidRPr="00F063C3">
              <w:rPr>
                <w:rFonts w:cs="Arial"/>
                <w:i/>
                <w:lang w:val="uk-UA"/>
              </w:rPr>
              <w:t>б</w:t>
            </w:r>
            <w:r w:rsidR="007C7344" w:rsidRPr="00F063C3">
              <w:rPr>
                <w:rFonts w:cs="Arial"/>
                <w:i/>
                <w:lang w:val="uk-UA"/>
              </w:rPr>
              <w:t>ітку</w:t>
            </w:r>
          </w:p>
        </w:tc>
      </w:tr>
    </w:tbl>
    <w:p w:rsidR="007A3211" w:rsidRPr="00F063C3" w:rsidRDefault="007A3211">
      <w:pPr>
        <w:rPr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F2B2A" w:rsidRPr="00F063C3" w:rsidTr="00283073">
        <w:trPr>
          <w:trHeight w:val="442"/>
        </w:trPr>
        <w:tc>
          <w:tcPr>
            <w:tcW w:w="9606" w:type="dxa"/>
            <w:gridSpan w:val="2"/>
            <w:shd w:val="clear" w:color="auto" w:fill="F79646" w:themeFill="accent6"/>
            <w:vAlign w:val="center"/>
          </w:tcPr>
          <w:p w:rsidR="00EF2B2A" w:rsidRPr="00F063C3" w:rsidRDefault="00EF2B2A" w:rsidP="00490BEC">
            <w:pPr>
              <w:spacing w:before="0"/>
              <w:rPr>
                <w:lang w:val="uk-UA"/>
              </w:rPr>
            </w:pPr>
            <w:r w:rsidRPr="00F063C3">
              <w:rPr>
                <w:lang w:val="uk-UA"/>
              </w:rPr>
              <w:br w:type="page"/>
            </w:r>
            <w:r w:rsidRPr="00F063C3">
              <w:rPr>
                <w:b/>
                <w:lang w:val="uk-UA"/>
              </w:rPr>
              <w:t>Fixed</w:t>
            </w:r>
            <w:r w:rsidRPr="00F063C3">
              <w:rPr>
                <w:lang w:val="uk-UA"/>
              </w:rPr>
              <w:t xml:space="preserve"> </w:t>
            </w:r>
            <w:r w:rsidRPr="00F063C3">
              <w:rPr>
                <w:b/>
                <w:lang w:val="uk-UA"/>
              </w:rPr>
              <w:t xml:space="preserve">Structures </w:t>
            </w:r>
            <w:r w:rsidR="00490BEC">
              <w:rPr>
                <w:b/>
                <w:lang w:val="uk-UA"/>
              </w:rPr>
              <w:t xml:space="preserve">/ </w:t>
            </w:r>
            <w:r w:rsidRPr="00F063C3">
              <w:rPr>
                <w:b/>
                <w:lang w:val="uk-UA"/>
              </w:rPr>
              <w:t>Опорні конструкції ФЕМ (фіксовані)</w:t>
            </w:r>
          </w:p>
        </w:tc>
      </w:tr>
      <w:tr w:rsidR="00490BEC" w:rsidRPr="00F063C3" w:rsidTr="00283073">
        <w:trPr>
          <w:trHeight w:val="355"/>
        </w:trPr>
        <w:tc>
          <w:tcPr>
            <w:tcW w:w="4503" w:type="dxa"/>
            <w:vMerge w:val="restart"/>
            <w:shd w:val="clear" w:color="auto" w:fill="F7F20E"/>
          </w:tcPr>
          <w:p w:rsidR="00490BEC" w:rsidRPr="00F063C3" w:rsidRDefault="00490BEC" w:rsidP="005E5BA3">
            <w:pPr>
              <w:rPr>
                <w:lang w:val="uk-UA"/>
              </w:rPr>
            </w:pPr>
            <w:r w:rsidRPr="00F063C3">
              <w:rPr>
                <w:lang w:val="uk-UA"/>
              </w:rPr>
              <w:t>Type / тип:</w:t>
            </w:r>
          </w:p>
          <w:p w:rsidR="00490BEC" w:rsidRPr="00F063C3" w:rsidRDefault="00490BEC" w:rsidP="005E5BA3">
            <w:pPr>
              <w:rPr>
                <w:lang w:val="uk-UA"/>
              </w:rPr>
            </w:pPr>
            <w:r w:rsidRPr="00F063C3">
              <w:rPr>
                <w:lang w:val="uk-UA"/>
              </w:rPr>
              <w:t>Tilt angle compared to horizontal [°]:</w:t>
            </w:r>
          </w:p>
          <w:p w:rsidR="00490BEC" w:rsidRPr="00F063C3" w:rsidRDefault="00490BEC" w:rsidP="0094715C">
            <w:pPr>
              <w:rPr>
                <w:lang w:val="uk-UA"/>
              </w:rPr>
            </w:pPr>
            <w:r w:rsidRPr="00F063C3">
              <w:rPr>
                <w:lang w:val="uk-UA"/>
              </w:rPr>
              <w:t>Кут нахилу [°]:</w:t>
            </w:r>
          </w:p>
        </w:tc>
        <w:tc>
          <w:tcPr>
            <w:tcW w:w="5103" w:type="dxa"/>
          </w:tcPr>
          <w:p w:rsidR="00490BEC" w:rsidRPr="00F063C3" w:rsidRDefault="00490BEC" w:rsidP="005E5BA3">
            <w:pPr>
              <w:rPr>
                <w:lang w:val="uk-UA"/>
              </w:rPr>
            </w:pPr>
          </w:p>
        </w:tc>
      </w:tr>
      <w:tr w:rsidR="00490BEC" w:rsidRPr="00F063C3" w:rsidTr="00283073">
        <w:trPr>
          <w:trHeight w:val="355"/>
        </w:trPr>
        <w:tc>
          <w:tcPr>
            <w:tcW w:w="4503" w:type="dxa"/>
            <w:vMerge/>
            <w:shd w:val="clear" w:color="auto" w:fill="F7F20E"/>
          </w:tcPr>
          <w:p w:rsidR="00490BEC" w:rsidRPr="00F063C3" w:rsidRDefault="00490BEC" w:rsidP="005E5BA3">
            <w:pPr>
              <w:rPr>
                <w:lang w:val="uk-UA"/>
              </w:rPr>
            </w:pPr>
          </w:p>
        </w:tc>
        <w:tc>
          <w:tcPr>
            <w:tcW w:w="5103" w:type="dxa"/>
          </w:tcPr>
          <w:p w:rsidR="00490BEC" w:rsidRPr="00E3266A" w:rsidRDefault="00490BEC" w:rsidP="005E5BA3">
            <w:pPr>
              <w:rPr>
                <w:lang w:val="en-US"/>
              </w:rPr>
            </w:pPr>
          </w:p>
        </w:tc>
      </w:tr>
      <w:tr w:rsidR="00384E7C" w:rsidRPr="00F063C3" w:rsidTr="00283073">
        <w:tc>
          <w:tcPr>
            <w:tcW w:w="4503" w:type="dxa"/>
            <w:shd w:val="clear" w:color="auto" w:fill="F7F20E"/>
          </w:tcPr>
          <w:p w:rsidR="00384E7C" w:rsidRPr="00F063C3" w:rsidRDefault="00384E7C" w:rsidP="005E5BA3">
            <w:pPr>
              <w:rPr>
                <w:lang w:val="uk-UA"/>
              </w:rPr>
            </w:pPr>
            <w:r w:rsidRPr="00F063C3">
              <w:rPr>
                <w:lang w:val="uk-UA"/>
              </w:rPr>
              <w:t>Azimuth of modules</w:t>
            </w:r>
            <w:r w:rsidR="00A52C9D">
              <w:rPr>
                <w:lang w:val="uk-UA"/>
              </w:rPr>
              <w:t xml:space="preserve"> (</w:t>
            </w:r>
            <w:r w:rsidR="00A52C9D">
              <w:rPr>
                <w:lang w:val="en-US"/>
              </w:rPr>
              <w:t>South=180)</w:t>
            </w:r>
            <w:r w:rsidRPr="00F063C3">
              <w:rPr>
                <w:lang w:val="uk-UA"/>
              </w:rPr>
              <w:t xml:space="preserve"> [°]:</w:t>
            </w:r>
          </w:p>
          <w:p w:rsidR="00384E7C" w:rsidRPr="00F063C3" w:rsidRDefault="00384E7C" w:rsidP="00A52C9D">
            <w:pPr>
              <w:rPr>
                <w:lang w:val="uk-UA"/>
              </w:rPr>
            </w:pPr>
            <w:r w:rsidRPr="00F063C3">
              <w:rPr>
                <w:lang w:val="uk-UA"/>
              </w:rPr>
              <w:t>Азимут</w:t>
            </w:r>
            <w:r w:rsidR="00A52C9D">
              <w:rPr>
                <w:lang w:val="uk-UA"/>
              </w:rPr>
              <w:t xml:space="preserve"> (Север=0, Юг=180)</w:t>
            </w:r>
            <w:r w:rsidR="0094715C" w:rsidRPr="00F063C3">
              <w:rPr>
                <w:lang w:val="uk-UA"/>
              </w:rPr>
              <w:t xml:space="preserve"> [°]:</w:t>
            </w:r>
          </w:p>
        </w:tc>
        <w:tc>
          <w:tcPr>
            <w:tcW w:w="5103" w:type="dxa"/>
          </w:tcPr>
          <w:p w:rsidR="00384E7C" w:rsidRPr="00F063C3" w:rsidRDefault="00384E7C" w:rsidP="005E5BA3">
            <w:pPr>
              <w:rPr>
                <w:lang w:val="uk-UA"/>
              </w:rPr>
            </w:pPr>
          </w:p>
        </w:tc>
      </w:tr>
      <w:tr w:rsidR="005E5BA3" w:rsidRPr="00F063C3" w:rsidTr="00283073">
        <w:tc>
          <w:tcPr>
            <w:tcW w:w="4503" w:type="dxa"/>
            <w:shd w:val="clear" w:color="auto" w:fill="F7F20E"/>
          </w:tcPr>
          <w:p w:rsidR="005E5BA3" w:rsidRPr="00F063C3" w:rsidRDefault="005E5BA3" w:rsidP="005E5BA3">
            <w:pPr>
              <w:rPr>
                <w:lang w:val="uk-UA"/>
              </w:rPr>
            </w:pPr>
            <w:r w:rsidRPr="00F063C3">
              <w:rPr>
                <w:lang w:val="uk-UA"/>
              </w:rPr>
              <w:t>Number of modules on the table:</w:t>
            </w:r>
          </w:p>
          <w:p w:rsidR="005E5BA3" w:rsidRPr="00F063C3" w:rsidRDefault="00384E7C" w:rsidP="0094715C">
            <w:pPr>
              <w:rPr>
                <w:lang w:val="uk-UA"/>
              </w:rPr>
            </w:pPr>
            <w:r w:rsidRPr="00F063C3">
              <w:rPr>
                <w:lang w:val="uk-UA"/>
              </w:rPr>
              <w:t>К</w:t>
            </w:r>
            <w:r w:rsidR="0094715C" w:rsidRPr="00F063C3">
              <w:rPr>
                <w:lang w:val="uk-UA"/>
              </w:rPr>
              <w:t>і</w:t>
            </w:r>
            <w:r w:rsidRPr="00F063C3">
              <w:rPr>
                <w:lang w:val="uk-UA"/>
              </w:rPr>
              <w:t>л-</w:t>
            </w:r>
            <w:r w:rsidR="0094715C" w:rsidRPr="00F063C3">
              <w:rPr>
                <w:lang w:val="uk-UA"/>
              </w:rPr>
              <w:t>ть</w:t>
            </w:r>
            <w:r w:rsidRPr="00F063C3">
              <w:rPr>
                <w:lang w:val="uk-UA"/>
              </w:rPr>
              <w:t xml:space="preserve"> Ф</w:t>
            </w:r>
            <w:r w:rsidR="0094715C" w:rsidRPr="00F063C3">
              <w:rPr>
                <w:lang w:val="uk-UA"/>
              </w:rPr>
              <w:t>Е</w:t>
            </w:r>
            <w:r w:rsidRPr="00F063C3">
              <w:rPr>
                <w:lang w:val="uk-UA"/>
              </w:rPr>
              <w:t>М на стол</w:t>
            </w:r>
            <w:r w:rsidR="0094715C" w:rsidRPr="00F063C3">
              <w:rPr>
                <w:lang w:val="uk-UA"/>
              </w:rPr>
              <w:t>і</w:t>
            </w:r>
            <w:r w:rsidRPr="00F063C3">
              <w:rPr>
                <w:lang w:val="uk-UA"/>
              </w:rPr>
              <w:t>:</w:t>
            </w:r>
          </w:p>
        </w:tc>
        <w:tc>
          <w:tcPr>
            <w:tcW w:w="5103" w:type="dxa"/>
          </w:tcPr>
          <w:p w:rsidR="008963EF" w:rsidRPr="00F063C3" w:rsidRDefault="008963EF" w:rsidP="005E5BA3">
            <w:pPr>
              <w:rPr>
                <w:lang w:val="uk-UA"/>
              </w:rPr>
            </w:pPr>
          </w:p>
        </w:tc>
      </w:tr>
      <w:tr w:rsidR="00384E7C" w:rsidRPr="00F063C3" w:rsidTr="00283073">
        <w:tc>
          <w:tcPr>
            <w:tcW w:w="4503" w:type="dxa"/>
            <w:shd w:val="clear" w:color="auto" w:fill="F7F20E"/>
          </w:tcPr>
          <w:p w:rsidR="00384E7C" w:rsidRPr="00F063C3" w:rsidRDefault="00384E7C" w:rsidP="005E5BA3">
            <w:pPr>
              <w:rPr>
                <w:lang w:val="uk-UA"/>
              </w:rPr>
            </w:pPr>
            <w:r w:rsidRPr="00F063C3">
              <w:rPr>
                <w:lang w:val="uk-UA"/>
              </w:rPr>
              <w:t>Assembling of modules (horizontal / vertical):</w:t>
            </w:r>
          </w:p>
          <w:p w:rsidR="00384E7C" w:rsidRPr="00F063C3" w:rsidRDefault="0094715C" w:rsidP="0094715C">
            <w:pPr>
              <w:rPr>
                <w:lang w:val="uk-UA"/>
              </w:rPr>
            </w:pPr>
            <w:r w:rsidRPr="00F063C3">
              <w:rPr>
                <w:lang w:val="uk-UA"/>
              </w:rPr>
              <w:t xml:space="preserve">Розміщення </w:t>
            </w:r>
            <w:r w:rsidR="00384E7C" w:rsidRPr="00F063C3">
              <w:rPr>
                <w:lang w:val="uk-UA"/>
              </w:rPr>
              <w:t>Ф</w:t>
            </w:r>
            <w:r w:rsidRPr="00F063C3">
              <w:rPr>
                <w:lang w:val="uk-UA"/>
              </w:rPr>
              <w:t>Е</w:t>
            </w:r>
            <w:r w:rsidR="00384E7C" w:rsidRPr="00F063C3">
              <w:rPr>
                <w:lang w:val="uk-UA"/>
              </w:rPr>
              <w:t>М (горизонт. / верт.):</w:t>
            </w:r>
          </w:p>
        </w:tc>
        <w:tc>
          <w:tcPr>
            <w:tcW w:w="5103" w:type="dxa"/>
          </w:tcPr>
          <w:p w:rsidR="00384E7C" w:rsidRPr="00F063C3" w:rsidRDefault="00384E7C" w:rsidP="005E5BA3">
            <w:pPr>
              <w:rPr>
                <w:lang w:val="uk-UA"/>
              </w:rPr>
            </w:pPr>
          </w:p>
        </w:tc>
      </w:tr>
      <w:tr w:rsidR="005E5BA3" w:rsidRPr="00F063C3" w:rsidTr="00283073">
        <w:tc>
          <w:tcPr>
            <w:tcW w:w="4503" w:type="dxa"/>
            <w:shd w:val="clear" w:color="auto" w:fill="F7F20E"/>
          </w:tcPr>
          <w:p w:rsidR="00206F43" w:rsidRPr="00F063C3" w:rsidRDefault="00206F43" w:rsidP="00206F43">
            <w:pPr>
              <w:rPr>
                <w:lang w:val="uk-UA"/>
              </w:rPr>
            </w:pPr>
            <w:r w:rsidRPr="00F063C3">
              <w:rPr>
                <w:lang w:val="uk-UA"/>
              </w:rPr>
              <w:t>Table width</w:t>
            </w:r>
            <w:r w:rsidR="00384E7C" w:rsidRPr="00F063C3">
              <w:rPr>
                <w:lang w:val="uk-UA"/>
              </w:rPr>
              <w:t>, mm</w:t>
            </w:r>
            <w:r w:rsidRPr="00F063C3">
              <w:rPr>
                <w:lang w:val="uk-UA"/>
              </w:rPr>
              <w:t>:</w:t>
            </w:r>
          </w:p>
          <w:p w:rsidR="005E5BA3" w:rsidRPr="00F063C3" w:rsidRDefault="00384E7C" w:rsidP="00206F43">
            <w:pPr>
              <w:rPr>
                <w:lang w:val="uk-UA"/>
              </w:rPr>
            </w:pPr>
            <w:r w:rsidRPr="00F063C3">
              <w:rPr>
                <w:lang w:val="uk-UA"/>
              </w:rPr>
              <w:t>Ширина стола, мм</w:t>
            </w:r>
            <w:r w:rsidR="003121B6">
              <w:rPr>
                <w:lang w:val="uk-UA"/>
              </w:rPr>
              <w:t>:</w:t>
            </w:r>
          </w:p>
        </w:tc>
        <w:tc>
          <w:tcPr>
            <w:tcW w:w="5103" w:type="dxa"/>
          </w:tcPr>
          <w:p w:rsidR="005E5BA3" w:rsidRPr="00F063C3" w:rsidRDefault="005E5BA3" w:rsidP="005E5BA3">
            <w:pPr>
              <w:rPr>
                <w:lang w:val="uk-UA"/>
              </w:rPr>
            </w:pPr>
          </w:p>
        </w:tc>
      </w:tr>
      <w:tr w:rsidR="00384E7C" w:rsidRPr="00F063C3" w:rsidTr="00283073">
        <w:tc>
          <w:tcPr>
            <w:tcW w:w="4503" w:type="dxa"/>
            <w:shd w:val="clear" w:color="auto" w:fill="F7F20E"/>
          </w:tcPr>
          <w:p w:rsidR="00384E7C" w:rsidRPr="00F063C3" w:rsidRDefault="00384E7C" w:rsidP="00384E7C">
            <w:pPr>
              <w:rPr>
                <w:lang w:val="uk-UA"/>
              </w:rPr>
            </w:pPr>
            <w:r w:rsidRPr="00F063C3">
              <w:rPr>
                <w:lang w:val="uk-UA"/>
              </w:rPr>
              <w:t>Distance between tables, mm:</w:t>
            </w:r>
          </w:p>
          <w:p w:rsidR="00384E7C" w:rsidRPr="00F063C3" w:rsidRDefault="0094715C" w:rsidP="0094715C">
            <w:pPr>
              <w:rPr>
                <w:lang w:val="uk-UA"/>
              </w:rPr>
            </w:pPr>
            <w:r w:rsidRPr="00F063C3">
              <w:rPr>
                <w:lang w:val="uk-UA"/>
              </w:rPr>
              <w:t>Відстань</w:t>
            </w:r>
            <w:r w:rsidR="00384E7C" w:rsidRPr="00F063C3">
              <w:rPr>
                <w:lang w:val="uk-UA"/>
              </w:rPr>
              <w:t xml:space="preserve"> м</w:t>
            </w:r>
            <w:r w:rsidRPr="00F063C3">
              <w:rPr>
                <w:lang w:val="uk-UA"/>
              </w:rPr>
              <w:t>іж</w:t>
            </w:r>
            <w:r w:rsidR="00384E7C" w:rsidRPr="00F063C3">
              <w:rPr>
                <w:lang w:val="uk-UA"/>
              </w:rPr>
              <w:t xml:space="preserve"> столами, мм:</w:t>
            </w:r>
          </w:p>
        </w:tc>
        <w:tc>
          <w:tcPr>
            <w:tcW w:w="5103" w:type="dxa"/>
          </w:tcPr>
          <w:p w:rsidR="00384E7C" w:rsidRPr="00F063C3" w:rsidRDefault="00384E7C" w:rsidP="008963EF">
            <w:pPr>
              <w:rPr>
                <w:lang w:val="uk-UA"/>
              </w:rPr>
            </w:pPr>
          </w:p>
        </w:tc>
      </w:tr>
      <w:tr w:rsidR="00384E7C" w:rsidRPr="00F063C3" w:rsidTr="00283073">
        <w:tc>
          <w:tcPr>
            <w:tcW w:w="4503" w:type="dxa"/>
            <w:shd w:val="clear" w:color="auto" w:fill="F7F20E"/>
          </w:tcPr>
          <w:p w:rsidR="00384E7C" w:rsidRPr="00F063C3" w:rsidRDefault="00384E7C" w:rsidP="00206F43">
            <w:pPr>
              <w:rPr>
                <w:lang w:val="uk-UA"/>
              </w:rPr>
            </w:pPr>
            <w:r w:rsidRPr="00F063C3">
              <w:rPr>
                <w:lang w:val="uk-UA"/>
              </w:rPr>
              <w:t>Shading angle:</w:t>
            </w:r>
          </w:p>
          <w:p w:rsidR="00384E7C" w:rsidRPr="00F063C3" w:rsidRDefault="0094715C" w:rsidP="0094715C">
            <w:pPr>
              <w:rPr>
                <w:lang w:val="uk-UA"/>
              </w:rPr>
            </w:pPr>
            <w:r w:rsidRPr="00F063C3">
              <w:rPr>
                <w:lang w:val="uk-UA"/>
              </w:rPr>
              <w:t>Кут</w:t>
            </w:r>
            <w:r w:rsidR="00384E7C" w:rsidRPr="00F063C3">
              <w:rPr>
                <w:lang w:val="uk-UA"/>
              </w:rPr>
              <w:t xml:space="preserve"> зат</w:t>
            </w:r>
            <w:r w:rsidRPr="00F063C3">
              <w:rPr>
                <w:lang w:val="uk-UA"/>
              </w:rPr>
              <w:t>інення</w:t>
            </w:r>
            <w:r w:rsidR="00384E7C" w:rsidRPr="00F063C3">
              <w:rPr>
                <w:lang w:val="uk-UA"/>
              </w:rPr>
              <w:t xml:space="preserve"> (</w:t>
            </w:r>
            <w:r w:rsidRPr="00F063C3">
              <w:rPr>
                <w:lang w:val="uk-UA"/>
              </w:rPr>
              <w:t>див.</w:t>
            </w:r>
            <w:r w:rsidR="00384E7C" w:rsidRPr="00F063C3">
              <w:rPr>
                <w:lang w:val="uk-UA"/>
              </w:rPr>
              <w:t xml:space="preserve"> </w:t>
            </w:r>
            <w:r w:rsidRPr="00F063C3">
              <w:rPr>
                <w:lang w:val="uk-UA"/>
              </w:rPr>
              <w:t>рис.</w:t>
            </w:r>
            <w:r w:rsidR="00384E7C" w:rsidRPr="00F063C3">
              <w:rPr>
                <w:lang w:val="uk-UA"/>
              </w:rPr>
              <w:t xml:space="preserve"> ниж</w:t>
            </w:r>
            <w:r w:rsidRPr="00F063C3">
              <w:rPr>
                <w:lang w:val="uk-UA"/>
              </w:rPr>
              <w:t>ч</w:t>
            </w:r>
            <w:r w:rsidR="00384E7C" w:rsidRPr="00F063C3">
              <w:rPr>
                <w:lang w:val="uk-UA"/>
              </w:rPr>
              <w:t>е)</w:t>
            </w:r>
            <w:r w:rsidR="003121B6">
              <w:rPr>
                <w:lang w:val="uk-UA"/>
              </w:rPr>
              <w:t>:</w:t>
            </w:r>
          </w:p>
        </w:tc>
        <w:tc>
          <w:tcPr>
            <w:tcW w:w="5103" w:type="dxa"/>
          </w:tcPr>
          <w:p w:rsidR="008963EF" w:rsidRPr="00283073" w:rsidRDefault="008963EF" w:rsidP="00283073">
            <w:pPr>
              <w:rPr>
                <w:lang w:val="en-US"/>
              </w:rPr>
            </w:pPr>
          </w:p>
        </w:tc>
      </w:tr>
    </w:tbl>
    <w:p w:rsidR="00206F43" w:rsidRDefault="00515347" w:rsidP="00075453">
      <w:pPr>
        <w:jc w:val="center"/>
        <w:rPr>
          <w:lang w:val="uk-UA"/>
        </w:rPr>
      </w:pPr>
      <w:r w:rsidRPr="00515347">
        <w:rPr>
          <w:noProof/>
          <w:lang w:val="en-US" w:eastAsia="en-US"/>
        </w:rPr>
        <w:drawing>
          <wp:inline distT="0" distB="0" distL="0" distR="0">
            <wp:extent cx="2960834" cy="1860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37" t="3101" r="3836" b="7241"/>
                    <a:stretch/>
                  </pic:blipFill>
                  <pic:spPr bwMode="auto">
                    <a:xfrm>
                      <a:off x="0" y="0"/>
                      <a:ext cx="2963068" cy="1861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2F93" w:rsidRPr="00F063C3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2897505" cy="1794510"/>
            <wp:effectExtent l="19050" t="19050" r="17145" b="15240"/>
            <wp:wrapThrough wrapText="bothSides">
              <wp:wrapPolygon edited="0">
                <wp:start x="-142" y="-229"/>
                <wp:lineTo x="-142" y="21554"/>
                <wp:lineTo x="21586" y="21554"/>
                <wp:lineTo x="21586" y="-229"/>
                <wp:lineTo x="-142" y="-229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Spac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7945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A15DD" w:rsidRPr="00F063C3">
        <w:rPr>
          <w:lang w:val="uk-UA"/>
        </w:rPr>
        <w:t>Fig. 1: Image explaining table width,</w:t>
      </w:r>
      <w:r w:rsidR="007536CA" w:rsidRPr="00F063C3">
        <w:rPr>
          <w:lang w:val="uk-UA"/>
        </w:rPr>
        <w:t xml:space="preserve"> distance between tables and </w:t>
      </w:r>
      <w:r w:rsidR="007A15DD" w:rsidRPr="00F063C3">
        <w:rPr>
          <w:lang w:val="uk-UA"/>
        </w:rPr>
        <w:t xml:space="preserve">shading </w:t>
      </w:r>
      <w:r w:rsidR="007536CA" w:rsidRPr="00F063C3">
        <w:rPr>
          <w:lang w:val="uk-UA"/>
        </w:rPr>
        <w:t>angle</w:t>
      </w:r>
      <w:r w:rsidR="003121B6">
        <w:rPr>
          <w:lang w:val="uk-UA"/>
        </w:rPr>
        <w:t>.</w:t>
      </w:r>
    </w:p>
    <w:p w:rsidR="003121B6" w:rsidRPr="00F063C3" w:rsidRDefault="003121B6" w:rsidP="007536CA">
      <w:pPr>
        <w:jc w:val="center"/>
        <w:rPr>
          <w:lang w:val="uk-UA"/>
        </w:rPr>
      </w:pPr>
      <w:r>
        <w:rPr>
          <w:rStyle w:val="tlid-translation"/>
          <w:lang w:val="uk-UA"/>
        </w:rPr>
        <w:t>Рис. 1: Зображення, що пояснює ширину стола, відстань між столами та кут затінення.</w:t>
      </w:r>
    </w:p>
    <w:sectPr w:rsidR="003121B6" w:rsidRPr="00F063C3" w:rsidSect="00CE7776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560" w:right="1191" w:bottom="993" w:left="1191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26" w:rsidRDefault="00967126">
      <w:r>
        <w:separator/>
      </w:r>
    </w:p>
  </w:endnote>
  <w:endnote w:type="continuationSeparator" w:id="0">
    <w:p w:rsidR="00967126" w:rsidRDefault="0096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*Switzerland"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28" w:rsidRPr="002D2F77" w:rsidRDefault="002E4FBA" w:rsidP="00C17BEB">
    <w:pPr>
      <w:pStyle w:val="aa"/>
      <w:ind w:right="360"/>
      <w:rPr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4A1328" w:rsidRPr="002D2F77">
      <w:rPr>
        <w:rFonts w:cs="Arial"/>
        <w:sz w:val="18"/>
        <w:szCs w:val="18"/>
      </w:rPr>
      <w:t xml:space="preserve">page </w:t>
    </w:r>
    <w:r w:rsidR="00192DA8" w:rsidRPr="002D2F77">
      <w:rPr>
        <w:rStyle w:val="a3"/>
        <w:sz w:val="18"/>
        <w:szCs w:val="18"/>
      </w:rPr>
      <w:fldChar w:fldCharType="begin"/>
    </w:r>
    <w:r w:rsidR="004A1328" w:rsidRPr="002D2F77">
      <w:rPr>
        <w:rStyle w:val="a3"/>
        <w:sz w:val="18"/>
        <w:szCs w:val="18"/>
      </w:rPr>
      <w:instrText xml:space="preserve"> PAGE </w:instrText>
    </w:r>
    <w:r w:rsidR="00192DA8" w:rsidRPr="002D2F77">
      <w:rPr>
        <w:rStyle w:val="a3"/>
        <w:sz w:val="18"/>
        <w:szCs w:val="18"/>
      </w:rPr>
      <w:fldChar w:fldCharType="separate"/>
    </w:r>
    <w:r w:rsidR="00283073">
      <w:rPr>
        <w:rStyle w:val="a3"/>
        <w:noProof/>
        <w:sz w:val="18"/>
        <w:szCs w:val="18"/>
      </w:rPr>
      <w:t>2</w:t>
    </w:r>
    <w:r w:rsidR="00192DA8" w:rsidRPr="002D2F77">
      <w:rPr>
        <w:rStyle w:val="a3"/>
        <w:sz w:val="18"/>
        <w:szCs w:val="18"/>
      </w:rPr>
      <w:fldChar w:fldCharType="end"/>
    </w:r>
    <w:r w:rsidR="004A1328" w:rsidRPr="002D2F77">
      <w:rPr>
        <w:rStyle w:val="a3"/>
        <w:sz w:val="18"/>
        <w:szCs w:val="18"/>
      </w:rPr>
      <w:t xml:space="preserve"> of </w:t>
    </w:r>
    <w:r w:rsidR="00192DA8" w:rsidRPr="002D2F77">
      <w:rPr>
        <w:rStyle w:val="a3"/>
        <w:sz w:val="18"/>
        <w:szCs w:val="18"/>
      </w:rPr>
      <w:fldChar w:fldCharType="begin"/>
    </w:r>
    <w:r w:rsidR="004A1328" w:rsidRPr="002D2F77">
      <w:rPr>
        <w:rStyle w:val="a3"/>
        <w:sz w:val="18"/>
        <w:szCs w:val="18"/>
      </w:rPr>
      <w:instrText xml:space="preserve"> NUMPAGES \*Arabic </w:instrText>
    </w:r>
    <w:r w:rsidR="00192DA8" w:rsidRPr="002D2F77">
      <w:rPr>
        <w:rStyle w:val="a3"/>
        <w:sz w:val="18"/>
        <w:szCs w:val="18"/>
      </w:rPr>
      <w:fldChar w:fldCharType="separate"/>
    </w:r>
    <w:r w:rsidR="00283073">
      <w:rPr>
        <w:rStyle w:val="a3"/>
        <w:noProof/>
        <w:sz w:val="18"/>
        <w:szCs w:val="18"/>
      </w:rPr>
      <w:t>3</w:t>
    </w:r>
    <w:r w:rsidR="00192DA8" w:rsidRPr="002D2F77">
      <w:rPr>
        <w:rStyle w:val="a3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28" w:rsidRPr="00C17BEB" w:rsidRDefault="007C22B3" w:rsidP="00C17BEB">
    <w:pPr>
      <w:pStyle w:val="aa"/>
      <w:ind w:right="360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4A1328" w:rsidRPr="002D2F77">
      <w:rPr>
        <w:rFonts w:cs="Arial"/>
        <w:sz w:val="18"/>
        <w:szCs w:val="18"/>
      </w:rPr>
      <w:t xml:space="preserve">page </w:t>
    </w:r>
    <w:r w:rsidR="00192DA8" w:rsidRPr="002D2F77">
      <w:rPr>
        <w:rStyle w:val="a3"/>
        <w:sz w:val="18"/>
        <w:szCs w:val="18"/>
      </w:rPr>
      <w:fldChar w:fldCharType="begin"/>
    </w:r>
    <w:r w:rsidR="004A1328" w:rsidRPr="002D2F77">
      <w:rPr>
        <w:rStyle w:val="a3"/>
        <w:sz w:val="18"/>
        <w:szCs w:val="18"/>
      </w:rPr>
      <w:instrText xml:space="preserve"> PAGE </w:instrText>
    </w:r>
    <w:r w:rsidR="00192DA8" w:rsidRPr="002D2F77">
      <w:rPr>
        <w:rStyle w:val="a3"/>
        <w:sz w:val="18"/>
        <w:szCs w:val="18"/>
      </w:rPr>
      <w:fldChar w:fldCharType="separate"/>
    </w:r>
    <w:r w:rsidR="00283073">
      <w:rPr>
        <w:rStyle w:val="a3"/>
        <w:noProof/>
        <w:sz w:val="18"/>
        <w:szCs w:val="18"/>
      </w:rPr>
      <w:t>1</w:t>
    </w:r>
    <w:r w:rsidR="00192DA8" w:rsidRPr="002D2F77">
      <w:rPr>
        <w:rStyle w:val="a3"/>
        <w:sz w:val="18"/>
        <w:szCs w:val="18"/>
      </w:rPr>
      <w:fldChar w:fldCharType="end"/>
    </w:r>
    <w:r w:rsidR="004A1328" w:rsidRPr="002D2F77">
      <w:rPr>
        <w:rStyle w:val="a3"/>
        <w:sz w:val="18"/>
        <w:szCs w:val="18"/>
      </w:rPr>
      <w:t xml:space="preserve"> of </w:t>
    </w:r>
    <w:r w:rsidR="00192DA8" w:rsidRPr="002D2F77">
      <w:rPr>
        <w:rStyle w:val="a3"/>
        <w:sz w:val="18"/>
        <w:szCs w:val="18"/>
      </w:rPr>
      <w:fldChar w:fldCharType="begin"/>
    </w:r>
    <w:r w:rsidR="004A1328" w:rsidRPr="002D2F77">
      <w:rPr>
        <w:rStyle w:val="a3"/>
        <w:sz w:val="18"/>
        <w:szCs w:val="18"/>
      </w:rPr>
      <w:instrText xml:space="preserve"> NUMPAGES \*Arabic </w:instrText>
    </w:r>
    <w:r w:rsidR="00192DA8" w:rsidRPr="002D2F77">
      <w:rPr>
        <w:rStyle w:val="a3"/>
        <w:sz w:val="18"/>
        <w:szCs w:val="18"/>
      </w:rPr>
      <w:fldChar w:fldCharType="separate"/>
    </w:r>
    <w:r w:rsidR="00283073">
      <w:rPr>
        <w:rStyle w:val="a3"/>
        <w:noProof/>
        <w:sz w:val="18"/>
        <w:szCs w:val="18"/>
      </w:rPr>
      <w:t>3</w:t>
    </w:r>
    <w:r w:rsidR="00192DA8" w:rsidRPr="002D2F77">
      <w:rPr>
        <w:rStyle w:val="a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26" w:rsidRDefault="00967126">
      <w:r>
        <w:separator/>
      </w:r>
    </w:p>
  </w:footnote>
  <w:footnote w:type="continuationSeparator" w:id="0">
    <w:p w:rsidR="00967126" w:rsidRDefault="0096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28" w:rsidRDefault="00E3266A" w:rsidP="00600809">
    <w:pPr>
      <w:pStyle w:val="a8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ENERGY LINE</w:t>
    </w:r>
    <w:r w:rsidR="004A1328" w:rsidRPr="002D2F77">
      <w:rPr>
        <w:i/>
        <w:sz w:val="18"/>
        <w:szCs w:val="18"/>
        <w:lang w:val="en-US"/>
      </w:rPr>
      <w:t xml:space="preserve">: </w:t>
    </w:r>
    <w:r w:rsidR="004A1328">
      <w:rPr>
        <w:i/>
        <w:sz w:val="18"/>
        <w:szCs w:val="18"/>
        <w:lang w:val="en-US"/>
      </w:rPr>
      <w:t>i</w:t>
    </w:r>
    <w:r w:rsidR="004A1328" w:rsidRPr="00FE448E">
      <w:rPr>
        <w:i/>
        <w:sz w:val="18"/>
        <w:szCs w:val="18"/>
        <w:lang w:val="en-US"/>
      </w:rPr>
      <w:t xml:space="preserve">nformation needed for </w:t>
    </w:r>
    <w:r w:rsidR="004A1328">
      <w:rPr>
        <w:i/>
        <w:sz w:val="18"/>
        <w:szCs w:val="18"/>
        <w:lang w:val="en-US"/>
      </w:rPr>
      <w:t xml:space="preserve">energy yield estimation </w:t>
    </w:r>
    <w:r w:rsidR="004A1328" w:rsidRPr="00FE448E">
      <w:rPr>
        <w:i/>
        <w:sz w:val="18"/>
        <w:szCs w:val="18"/>
        <w:lang w:val="en-US"/>
      </w:rPr>
      <w:t xml:space="preserve">of </w:t>
    </w:r>
    <w:r w:rsidR="004A1328">
      <w:rPr>
        <w:i/>
        <w:sz w:val="18"/>
        <w:szCs w:val="18"/>
        <w:lang w:val="en-US"/>
      </w:rPr>
      <w:t xml:space="preserve">a </w:t>
    </w:r>
    <w:r w:rsidR="004A1328" w:rsidRPr="00FE448E">
      <w:rPr>
        <w:i/>
        <w:sz w:val="18"/>
        <w:szCs w:val="18"/>
        <w:lang w:val="en-US"/>
      </w:rPr>
      <w:t>PV power plant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76" w:rsidRPr="00D13C13" w:rsidRDefault="00E3266A" w:rsidP="00CE7776">
    <w:pPr>
      <w:pStyle w:val="a8"/>
      <w:spacing w:before="0"/>
      <w:rPr>
        <w:iCs/>
        <w:sz w:val="16"/>
        <w:szCs w:val="16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0.25pt;height:87.75pt">
          <v:imagedata r:id="rId1" o:title="logo"/>
        </v:shape>
      </w:pict>
    </w:r>
    <w:r w:rsidR="00CE7776">
      <w:rPr>
        <w:noProof/>
        <w:lang w:eastAsia="ru-RU"/>
      </w:rPr>
      <w:t xml:space="preserve">  </w:t>
    </w:r>
    <w:r w:rsidR="00CE7776">
      <w:rPr>
        <w:noProof/>
        <w:lang w:eastAsia="ru-RU"/>
      </w:rPr>
      <w:tab/>
    </w:r>
    <w:r w:rsidR="00CE7776">
      <w:rPr>
        <w:noProof/>
        <w:lang w:eastAsia="ru-RU"/>
      </w:rPr>
      <w:tab/>
    </w:r>
  </w:p>
  <w:p w:rsidR="00C17BEB" w:rsidRPr="00D13C13" w:rsidRDefault="00C17BEB" w:rsidP="00C17BEB">
    <w:pPr>
      <w:pStyle w:val="a8"/>
      <w:spacing w:before="0"/>
      <w:jc w:val="right"/>
      <w:rPr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.5pt;height:7.5pt" o:bullet="t">
        <v:imagedata r:id="rId1" o:title="RoofMounted"/>
      </v:shape>
    </w:pict>
  </w:numPicBullet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2"/>
      <w:numFmt w:val="decimal"/>
      <w:lvlText w:val="%1."/>
      <w:lvlJc w:val="left"/>
      <w:pPr>
        <w:tabs>
          <w:tab w:val="num" w:pos="399"/>
        </w:tabs>
        <w:ind w:left="399" w:hanging="399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02470A"/>
    <w:multiLevelType w:val="hybridMultilevel"/>
    <w:tmpl w:val="2AF089B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C1424"/>
    <w:multiLevelType w:val="hybridMultilevel"/>
    <w:tmpl w:val="8F02ACB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71849"/>
    <w:multiLevelType w:val="hybridMultilevel"/>
    <w:tmpl w:val="B094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3EF"/>
    <w:multiLevelType w:val="hybridMultilevel"/>
    <w:tmpl w:val="EA647C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4670"/>
    <w:multiLevelType w:val="hybridMultilevel"/>
    <w:tmpl w:val="D16EF928"/>
    <w:lvl w:ilvl="0" w:tplc="28B8A3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0C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A8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6CF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22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6B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4F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A0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48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D626E5B"/>
    <w:multiLevelType w:val="hybridMultilevel"/>
    <w:tmpl w:val="7B668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63A4"/>
    <w:multiLevelType w:val="hybridMultilevel"/>
    <w:tmpl w:val="C30E9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41951"/>
    <w:multiLevelType w:val="hybridMultilevel"/>
    <w:tmpl w:val="EFFE885A"/>
    <w:lvl w:ilvl="0" w:tplc="D64A93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14"/>
  </w:num>
  <w:num w:numId="12">
    <w:abstractNumId w:val="13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802"/>
    <w:rsid w:val="00036922"/>
    <w:rsid w:val="00043E29"/>
    <w:rsid w:val="00052524"/>
    <w:rsid w:val="00062E27"/>
    <w:rsid w:val="000657AB"/>
    <w:rsid w:val="00075453"/>
    <w:rsid w:val="000801E5"/>
    <w:rsid w:val="000B41A9"/>
    <w:rsid w:val="000D3BC9"/>
    <w:rsid w:val="000E114F"/>
    <w:rsid w:val="000E471F"/>
    <w:rsid w:val="000F38EB"/>
    <w:rsid w:val="0016169B"/>
    <w:rsid w:val="001621AC"/>
    <w:rsid w:val="00171CE8"/>
    <w:rsid w:val="00173458"/>
    <w:rsid w:val="00191B5C"/>
    <w:rsid w:val="00192DA8"/>
    <w:rsid w:val="00196C1F"/>
    <w:rsid w:val="001A13C8"/>
    <w:rsid w:val="001A462D"/>
    <w:rsid w:val="001B3F71"/>
    <w:rsid w:val="001C44BD"/>
    <w:rsid w:val="001C5995"/>
    <w:rsid w:val="001C6173"/>
    <w:rsid w:val="001D51AD"/>
    <w:rsid w:val="001F5343"/>
    <w:rsid w:val="00205737"/>
    <w:rsid w:val="00206F43"/>
    <w:rsid w:val="00246BB4"/>
    <w:rsid w:val="00271E12"/>
    <w:rsid w:val="00283073"/>
    <w:rsid w:val="0028737D"/>
    <w:rsid w:val="002910C7"/>
    <w:rsid w:val="002A217B"/>
    <w:rsid w:val="002A7B1B"/>
    <w:rsid w:val="002B0670"/>
    <w:rsid w:val="002B7FD2"/>
    <w:rsid w:val="002C3BDE"/>
    <w:rsid w:val="002C7012"/>
    <w:rsid w:val="002D01DE"/>
    <w:rsid w:val="002D2F77"/>
    <w:rsid w:val="002E4FBA"/>
    <w:rsid w:val="00305B0E"/>
    <w:rsid w:val="003121B6"/>
    <w:rsid w:val="0034258D"/>
    <w:rsid w:val="0034355F"/>
    <w:rsid w:val="003440D8"/>
    <w:rsid w:val="00356904"/>
    <w:rsid w:val="00366ADF"/>
    <w:rsid w:val="003833D8"/>
    <w:rsid w:val="00384E7C"/>
    <w:rsid w:val="003A5B51"/>
    <w:rsid w:val="003A5BD1"/>
    <w:rsid w:val="003B6DEA"/>
    <w:rsid w:val="003B75F3"/>
    <w:rsid w:val="003B7B83"/>
    <w:rsid w:val="003C57A0"/>
    <w:rsid w:val="003D5EDB"/>
    <w:rsid w:val="003D7CD2"/>
    <w:rsid w:val="003E541E"/>
    <w:rsid w:val="003F0E5F"/>
    <w:rsid w:val="00404D93"/>
    <w:rsid w:val="00405867"/>
    <w:rsid w:val="0040651B"/>
    <w:rsid w:val="00447CB4"/>
    <w:rsid w:val="00451415"/>
    <w:rsid w:val="00454C4E"/>
    <w:rsid w:val="004645EF"/>
    <w:rsid w:val="00467CD3"/>
    <w:rsid w:val="00487295"/>
    <w:rsid w:val="00490BEC"/>
    <w:rsid w:val="004931D2"/>
    <w:rsid w:val="004A1328"/>
    <w:rsid w:val="004C44AE"/>
    <w:rsid w:val="004E5EB3"/>
    <w:rsid w:val="004E70AA"/>
    <w:rsid w:val="00515347"/>
    <w:rsid w:val="00515579"/>
    <w:rsid w:val="005158E7"/>
    <w:rsid w:val="00516154"/>
    <w:rsid w:val="0052110D"/>
    <w:rsid w:val="00521FCE"/>
    <w:rsid w:val="0053215B"/>
    <w:rsid w:val="0054375C"/>
    <w:rsid w:val="00543B95"/>
    <w:rsid w:val="0057639B"/>
    <w:rsid w:val="00581F66"/>
    <w:rsid w:val="00586E11"/>
    <w:rsid w:val="00587FCF"/>
    <w:rsid w:val="00594439"/>
    <w:rsid w:val="00595DF0"/>
    <w:rsid w:val="005A14DA"/>
    <w:rsid w:val="005D03CA"/>
    <w:rsid w:val="005D4FC2"/>
    <w:rsid w:val="005E5BA3"/>
    <w:rsid w:val="005F378C"/>
    <w:rsid w:val="00600809"/>
    <w:rsid w:val="006021DB"/>
    <w:rsid w:val="00612390"/>
    <w:rsid w:val="0063774B"/>
    <w:rsid w:val="00647F42"/>
    <w:rsid w:val="00661AC6"/>
    <w:rsid w:val="00680CDB"/>
    <w:rsid w:val="0068394A"/>
    <w:rsid w:val="006919F2"/>
    <w:rsid w:val="00695EA5"/>
    <w:rsid w:val="006D55FC"/>
    <w:rsid w:val="006E14AE"/>
    <w:rsid w:val="006F2FC9"/>
    <w:rsid w:val="0071511C"/>
    <w:rsid w:val="007536CA"/>
    <w:rsid w:val="00761D9D"/>
    <w:rsid w:val="00764FBC"/>
    <w:rsid w:val="00772577"/>
    <w:rsid w:val="00774F57"/>
    <w:rsid w:val="0078121E"/>
    <w:rsid w:val="00787343"/>
    <w:rsid w:val="007A15DD"/>
    <w:rsid w:val="007A3211"/>
    <w:rsid w:val="007A743C"/>
    <w:rsid w:val="007B3070"/>
    <w:rsid w:val="007C22B3"/>
    <w:rsid w:val="007C4D9B"/>
    <w:rsid w:val="007C7344"/>
    <w:rsid w:val="007F2CD9"/>
    <w:rsid w:val="00802527"/>
    <w:rsid w:val="00817B8F"/>
    <w:rsid w:val="008205AB"/>
    <w:rsid w:val="00832BBC"/>
    <w:rsid w:val="0084520F"/>
    <w:rsid w:val="00846C20"/>
    <w:rsid w:val="00865283"/>
    <w:rsid w:val="00865E78"/>
    <w:rsid w:val="00870DA8"/>
    <w:rsid w:val="008803BF"/>
    <w:rsid w:val="008963EF"/>
    <w:rsid w:val="008C446A"/>
    <w:rsid w:val="008D179C"/>
    <w:rsid w:val="008D1802"/>
    <w:rsid w:val="008D7378"/>
    <w:rsid w:val="008E04A6"/>
    <w:rsid w:val="008E408D"/>
    <w:rsid w:val="008E425E"/>
    <w:rsid w:val="008F5A97"/>
    <w:rsid w:val="009469DB"/>
    <w:rsid w:val="0094715C"/>
    <w:rsid w:val="009558C1"/>
    <w:rsid w:val="009579B3"/>
    <w:rsid w:val="00967126"/>
    <w:rsid w:val="00973E72"/>
    <w:rsid w:val="00977CE2"/>
    <w:rsid w:val="00990424"/>
    <w:rsid w:val="009A2092"/>
    <w:rsid w:val="009B7E82"/>
    <w:rsid w:val="009D7233"/>
    <w:rsid w:val="009E2A99"/>
    <w:rsid w:val="009F059A"/>
    <w:rsid w:val="009F2625"/>
    <w:rsid w:val="009F2C5E"/>
    <w:rsid w:val="00A0214A"/>
    <w:rsid w:val="00A05445"/>
    <w:rsid w:val="00A137F9"/>
    <w:rsid w:val="00A214AF"/>
    <w:rsid w:val="00A32264"/>
    <w:rsid w:val="00A3259F"/>
    <w:rsid w:val="00A36753"/>
    <w:rsid w:val="00A37502"/>
    <w:rsid w:val="00A52C9D"/>
    <w:rsid w:val="00A53A11"/>
    <w:rsid w:val="00A61032"/>
    <w:rsid w:val="00A66B9C"/>
    <w:rsid w:val="00A773DE"/>
    <w:rsid w:val="00A90878"/>
    <w:rsid w:val="00AB2E54"/>
    <w:rsid w:val="00AE285A"/>
    <w:rsid w:val="00B00111"/>
    <w:rsid w:val="00B2538C"/>
    <w:rsid w:val="00B605E5"/>
    <w:rsid w:val="00B67C0C"/>
    <w:rsid w:val="00B8705B"/>
    <w:rsid w:val="00BA34B8"/>
    <w:rsid w:val="00BA4B4D"/>
    <w:rsid w:val="00BA5B05"/>
    <w:rsid w:val="00BC31CD"/>
    <w:rsid w:val="00BC31D5"/>
    <w:rsid w:val="00BD679F"/>
    <w:rsid w:val="00BF2F93"/>
    <w:rsid w:val="00C17BEB"/>
    <w:rsid w:val="00C406D7"/>
    <w:rsid w:val="00C52AD5"/>
    <w:rsid w:val="00C63654"/>
    <w:rsid w:val="00C71D4C"/>
    <w:rsid w:val="00C75E11"/>
    <w:rsid w:val="00C76FFA"/>
    <w:rsid w:val="00C77D79"/>
    <w:rsid w:val="00C97665"/>
    <w:rsid w:val="00CB31F8"/>
    <w:rsid w:val="00CC0AD6"/>
    <w:rsid w:val="00CC1358"/>
    <w:rsid w:val="00CC44FB"/>
    <w:rsid w:val="00CC4CC6"/>
    <w:rsid w:val="00CD0AD7"/>
    <w:rsid w:val="00CD3257"/>
    <w:rsid w:val="00CE302C"/>
    <w:rsid w:val="00CE4F81"/>
    <w:rsid w:val="00CE6C36"/>
    <w:rsid w:val="00CE72D7"/>
    <w:rsid w:val="00CE7776"/>
    <w:rsid w:val="00CE7EE4"/>
    <w:rsid w:val="00CF0AFF"/>
    <w:rsid w:val="00CF15A0"/>
    <w:rsid w:val="00CF686F"/>
    <w:rsid w:val="00D1197E"/>
    <w:rsid w:val="00D1213F"/>
    <w:rsid w:val="00D13C13"/>
    <w:rsid w:val="00D17C57"/>
    <w:rsid w:val="00D41220"/>
    <w:rsid w:val="00D5571F"/>
    <w:rsid w:val="00D75AC8"/>
    <w:rsid w:val="00D83128"/>
    <w:rsid w:val="00DB3801"/>
    <w:rsid w:val="00DB73B2"/>
    <w:rsid w:val="00DC131F"/>
    <w:rsid w:val="00DD0139"/>
    <w:rsid w:val="00DD0DA7"/>
    <w:rsid w:val="00DD5FD3"/>
    <w:rsid w:val="00DD78E3"/>
    <w:rsid w:val="00DE3FCF"/>
    <w:rsid w:val="00E03D05"/>
    <w:rsid w:val="00E04C4A"/>
    <w:rsid w:val="00E168B4"/>
    <w:rsid w:val="00E3266A"/>
    <w:rsid w:val="00E40239"/>
    <w:rsid w:val="00E418BF"/>
    <w:rsid w:val="00E44C3B"/>
    <w:rsid w:val="00E467BB"/>
    <w:rsid w:val="00E524C9"/>
    <w:rsid w:val="00E525E6"/>
    <w:rsid w:val="00E52F5A"/>
    <w:rsid w:val="00E61517"/>
    <w:rsid w:val="00E85177"/>
    <w:rsid w:val="00EA1B13"/>
    <w:rsid w:val="00ED62BB"/>
    <w:rsid w:val="00EF2B2A"/>
    <w:rsid w:val="00F063C3"/>
    <w:rsid w:val="00F24E81"/>
    <w:rsid w:val="00F34D84"/>
    <w:rsid w:val="00F36E52"/>
    <w:rsid w:val="00F3759F"/>
    <w:rsid w:val="00F4234D"/>
    <w:rsid w:val="00F518D2"/>
    <w:rsid w:val="00F54226"/>
    <w:rsid w:val="00F60723"/>
    <w:rsid w:val="00F61B7F"/>
    <w:rsid w:val="00F646B7"/>
    <w:rsid w:val="00F70D9D"/>
    <w:rsid w:val="00F7268C"/>
    <w:rsid w:val="00F82873"/>
    <w:rsid w:val="00F84BA9"/>
    <w:rsid w:val="00FA1202"/>
    <w:rsid w:val="00FA3197"/>
    <w:rsid w:val="00FB100A"/>
    <w:rsid w:val="00FB392F"/>
    <w:rsid w:val="00FD0CE0"/>
    <w:rsid w:val="00FD15F6"/>
    <w:rsid w:val="00FE448E"/>
    <w:rsid w:val="00FE5E94"/>
    <w:rsid w:val="00FF6F36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73CDA"/>
  <w15:docId w15:val="{BEAD7C46-B2AE-43C5-A618-2DE0ABFD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A8"/>
    <w:pPr>
      <w:widowControl w:val="0"/>
      <w:suppressAutoHyphens/>
      <w:spacing w:before="120"/>
    </w:pPr>
    <w:rPr>
      <w:rFonts w:ascii="Arial" w:hAnsi="Arial"/>
      <w:lang w:val="cs-CZ" w:eastAsia="ar-SA"/>
    </w:rPr>
  </w:style>
  <w:style w:type="paragraph" w:styleId="1">
    <w:name w:val="heading 1"/>
    <w:basedOn w:val="a"/>
    <w:next w:val="a"/>
    <w:qFormat/>
    <w:rsid w:val="00192DA8"/>
    <w:pPr>
      <w:keepNext/>
      <w:numPr>
        <w:numId w:val="7"/>
      </w:numPr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192DA8"/>
    <w:pPr>
      <w:keepNext/>
      <w:numPr>
        <w:ilvl w:val="1"/>
        <w:numId w:val="7"/>
      </w:num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192DA8"/>
    <w:pPr>
      <w:keepNext/>
      <w:numPr>
        <w:ilvl w:val="2"/>
        <w:numId w:val="7"/>
      </w:numPr>
      <w:spacing w:before="480" w:after="60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192DA8"/>
    <w:pPr>
      <w:keepNext/>
      <w:numPr>
        <w:ilvl w:val="3"/>
        <w:numId w:val="7"/>
      </w:numPr>
      <w:spacing w:before="240" w:after="6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92DA8"/>
    <w:pPr>
      <w:numPr>
        <w:ilvl w:val="4"/>
        <w:numId w:val="7"/>
      </w:numPr>
      <w:spacing w:before="360"/>
      <w:outlineLvl w:val="4"/>
    </w:pPr>
    <w:rPr>
      <w:b/>
      <w:caps/>
      <w:sz w:val="24"/>
    </w:rPr>
  </w:style>
  <w:style w:type="paragraph" w:styleId="6">
    <w:name w:val="heading 6"/>
    <w:basedOn w:val="a"/>
    <w:next w:val="a"/>
    <w:qFormat/>
    <w:rsid w:val="00192DA8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192DA8"/>
    <w:rPr>
      <w:rFonts w:ascii="Symbol" w:hAnsi="Symbol"/>
      <w:color w:val="auto"/>
      <w:sz w:val="16"/>
    </w:rPr>
  </w:style>
  <w:style w:type="character" w:customStyle="1" w:styleId="WW8Num5z0">
    <w:name w:val="WW8Num5z0"/>
    <w:rsid w:val="00192DA8"/>
    <w:rPr>
      <w:rFonts w:ascii="Symbol" w:hAnsi="Symbol"/>
    </w:rPr>
  </w:style>
  <w:style w:type="character" w:customStyle="1" w:styleId="WW8Num6z0">
    <w:name w:val="WW8Num6z0"/>
    <w:rsid w:val="00192DA8"/>
    <w:rPr>
      <w:rFonts w:ascii="Wingdings" w:hAnsi="Wingdings"/>
    </w:rPr>
  </w:style>
  <w:style w:type="character" w:customStyle="1" w:styleId="WW8Num6z1">
    <w:name w:val="WW8Num6z1"/>
    <w:rsid w:val="00192DA8"/>
    <w:rPr>
      <w:rFonts w:ascii="Courier New" w:hAnsi="Courier New" w:cs="Courier New"/>
    </w:rPr>
  </w:style>
  <w:style w:type="character" w:customStyle="1" w:styleId="WW8Num6z3">
    <w:name w:val="WW8Num6z3"/>
    <w:rsid w:val="00192DA8"/>
    <w:rPr>
      <w:rFonts w:ascii="Symbol" w:hAnsi="Symbol"/>
    </w:rPr>
  </w:style>
  <w:style w:type="character" w:customStyle="1" w:styleId="WW8Num7z0">
    <w:name w:val="WW8Num7z0"/>
    <w:rsid w:val="00192DA8"/>
    <w:rPr>
      <w:rFonts w:ascii="Symbol" w:hAnsi="Symbol"/>
    </w:rPr>
  </w:style>
  <w:style w:type="character" w:customStyle="1" w:styleId="WW8Num7z1">
    <w:name w:val="WW8Num7z1"/>
    <w:rsid w:val="00192DA8"/>
    <w:rPr>
      <w:rFonts w:ascii="Wingdings" w:hAnsi="Wingdings"/>
      <w:sz w:val="20"/>
    </w:rPr>
  </w:style>
  <w:style w:type="character" w:customStyle="1" w:styleId="WW8Num7z2">
    <w:name w:val="WW8Num7z2"/>
    <w:rsid w:val="00192DA8"/>
    <w:rPr>
      <w:rFonts w:ascii="Wingdings" w:hAnsi="Wingdings"/>
    </w:rPr>
  </w:style>
  <w:style w:type="character" w:customStyle="1" w:styleId="WW8Num7z3">
    <w:name w:val="WW8Num7z3"/>
    <w:rsid w:val="00192DA8"/>
    <w:rPr>
      <w:rFonts w:ascii="Symbol" w:hAnsi="Symbol"/>
    </w:rPr>
  </w:style>
  <w:style w:type="character" w:customStyle="1" w:styleId="WW8Num7z4">
    <w:name w:val="WW8Num7z4"/>
    <w:rsid w:val="00192DA8"/>
    <w:rPr>
      <w:rFonts w:ascii="Courier New" w:hAnsi="Courier New" w:cs="Courier New"/>
    </w:rPr>
  </w:style>
  <w:style w:type="character" w:customStyle="1" w:styleId="WW8Num8z0">
    <w:name w:val="WW8Num8z0"/>
    <w:rsid w:val="00192DA8"/>
    <w:rPr>
      <w:rFonts w:ascii="Wingdings" w:hAnsi="Wingdings"/>
    </w:rPr>
  </w:style>
  <w:style w:type="character" w:customStyle="1" w:styleId="WW8Num8z1">
    <w:name w:val="WW8Num8z1"/>
    <w:rsid w:val="00192DA8"/>
    <w:rPr>
      <w:rFonts w:ascii="Courier New" w:hAnsi="Courier New" w:cs="Courier New"/>
    </w:rPr>
  </w:style>
  <w:style w:type="character" w:customStyle="1" w:styleId="WW8Num8z3">
    <w:name w:val="WW8Num8z3"/>
    <w:rsid w:val="00192DA8"/>
    <w:rPr>
      <w:rFonts w:ascii="Symbol" w:hAnsi="Symbol"/>
    </w:rPr>
  </w:style>
  <w:style w:type="character" w:customStyle="1" w:styleId="WW8Num9z0">
    <w:name w:val="WW8Num9z0"/>
    <w:rsid w:val="00192DA8"/>
    <w:rPr>
      <w:rFonts w:ascii="Symbol" w:hAnsi="Symbol"/>
      <w:color w:val="auto"/>
      <w:sz w:val="16"/>
    </w:rPr>
  </w:style>
  <w:style w:type="character" w:customStyle="1" w:styleId="WW8Num9z1">
    <w:name w:val="WW8Num9z1"/>
    <w:rsid w:val="00192DA8"/>
    <w:rPr>
      <w:rFonts w:ascii="Courier New" w:hAnsi="Courier New" w:cs="Courier New"/>
    </w:rPr>
  </w:style>
  <w:style w:type="character" w:customStyle="1" w:styleId="WW8Num9z3">
    <w:name w:val="WW8Num9z3"/>
    <w:rsid w:val="00192DA8"/>
    <w:rPr>
      <w:rFonts w:ascii="Symbol" w:hAnsi="Symbol"/>
    </w:rPr>
  </w:style>
  <w:style w:type="character" w:customStyle="1" w:styleId="WW8Num10z1">
    <w:name w:val="WW8Num10z1"/>
    <w:rsid w:val="00192DA8"/>
    <w:rPr>
      <w:rFonts w:ascii="Wingdings" w:hAnsi="Wingdings"/>
    </w:rPr>
  </w:style>
  <w:style w:type="character" w:customStyle="1" w:styleId="WW8Num11z0">
    <w:name w:val="WW8Num11z0"/>
    <w:rsid w:val="00192DA8"/>
    <w:rPr>
      <w:rFonts w:ascii="Symbol" w:hAnsi="Symbol"/>
    </w:rPr>
  </w:style>
  <w:style w:type="character" w:customStyle="1" w:styleId="WW8Num11z1">
    <w:name w:val="WW8Num11z1"/>
    <w:rsid w:val="00192DA8"/>
    <w:rPr>
      <w:rFonts w:ascii="Courier New" w:hAnsi="Courier New" w:cs="Courier New"/>
    </w:rPr>
  </w:style>
  <w:style w:type="character" w:customStyle="1" w:styleId="WW8Num11z3">
    <w:name w:val="WW8Num11z3"/>
    <w:rsid w:val="00192DA8"/>
    <w:rPr>
      <w:rFonts w:ascii="Symbol" w:hAnsi="Symbol"/>
    </w:rPr>
  </w:style>
  <w:style w:type="character" w:customStyle="1" w:styleId="WW8Num12z0">
    <w:name w:val="WW8Num12z0"/>
    <w:rsid w:val="00192DA8"/>
    <w:rPr>
      <w:rFonts w:ascii="Symbol" w:hAnsi="Symbol"/>
      <w:color w:val="auto"/>
      <w:sz w:val="16"/>
    </w:rPr>
  </w:style>
  <w:style w:type="character" w:customStyle="1" w:styleId="WW8Num12z1">
    <w:name w:val="WW8Num12z1"/>
    <w:rsid w:val="00192DA8"/>
    <w:rPr>
      <w:rFonts w:ascii="Wingdings" w:hAnsi="Wingdings"/>
      <w:sz w:val="20"/>
    </w:rPr>
  </w:style>
  <w:style w:type="character" w:customStyle="1" w:styleId="WW8Num12z2">
    <w:name w:val="WW8Num12z2"/>
    <w:rsid w:val="00192DA8"/>
    <w:rPr>
      <w:rFonts w:ascii="Wingdings" w:hAnsi="Wingdings"/>
    </w:rPr>
  </w:style>
  <w:style w:type="character" w:customStyle="1" w:styleId="WW8Num12z3">
    <w:name w:val="WW8Num12z3"/>
    <w:rsid w:val="00192DA8"/>
    <w:rPr>
      <w:rFonts w:ascii="Symbol" w:hAnsi="Symbol"/>
    </w:rPr>
  </w:style>
  <w:style w:type="character" w:customStyle="1" w:styleId="WW8Num12z4">
    <w:name w:val="WW8Num12z4"/>
    <w:rsid w:val="00192DA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92DA8"/>
  </w:style>
  <w:style w:type="character" w:customStyle="1" w:styleId="WW8Num4z0">
    <w:name w:val="WW8Num4z0"/>
    <w:rsid w:val="00192DA8"/>
    <w:rPr>
      <w:rFonts w:ascii="Symbol" w:hAnsi="Symbol"/>
      <w:color w:val="auto"/>
      <w:sz w:val="16"/>
    </w:rPr>
  </w:style>
  <w:style w:type="character" w:customStyle="1" w:styleId="WW8Num10z0">
    <w:name w:val="WW8Num10z0"/>
    <w:rsid w:val="00192DA8"/>
    <w:rPr>
      <w:rFonts w:ascii="Symbol" w:hAnsi="Symbol"/>
      <w:color w:val="auto"/>
      <w:sz w:val="16"/>
    </w:rPr>
  </w:style>
  <w:style w:type="character" w:customStyle="1" w:styleId="WW8Num13z0">
    <w:name w:val="WW8Num13z0"/>
    <w:rsid w:val="00192DA8"/>
    <w:rPr>
      <w:rFonts w:ascii="Symbol" w:hAnsi="Symbol"/>
    </w:rPr>
  </w:style>
  <w:style w:type="character" w:customStyle="1" w:styleId="WW8Num14z0">
    <w:name w:val="WW8Num14z0"/>
    <w:rsid w:val="00192DA8"/>
    <w:rPr>
      <w:rFonts w:ascii="Symbol" w:hAnsi="Symbol"/>
      <w:color w:val="auto"/>
      <w:sz w:val="16"/>
    </w:rPr>
  </w:style>
  <w:style w:type="character" w:customStyle="1" w:styleId="WW8Num15z0">
    <w:name w:val="WW8Num15z0"/>
    <w:rsid w:val="00192DA8"/>
    <w:rPr>
      <w:rFonts w:ascii="Wingdings" w:hAnsi="Wingdings"/>
      <w:sz w:val="28"/>
    </w:rPr>
  </w:style>
  <w:style w:type="character" w:customStyle="1" w:styleId="WW8Num16z0">
    <w:name w:val="WW8Num16z0"/>
    <w:rsid w:val="00192DA8"/>
    <w:rPr>
      <w:rFonts w:ascii="Symbol" w:hAnsi="Symbol"/>
      <w:color w:val="auto"/>
      <w:sz w:val="16"/>
    </w:rPr>
  </w:style>
  <w:style w:type="character" w:customStyle="1" w:styleId="WW8Num17z0">
    <w:name w:val="WW8Num17z0"/>
    <w:rsid w:val="00192DA8"/>
    <w:rPr>
      <w:rFonts w:ascii="Symbol" w:hAnsi="Symbol"/>
      <w:color w:val="auto"/>
      <w:sz w:val="16"/>
    </w:rPr>
  </w:style>
  <w:style w:type="character" w:customStyle="1" w:styleId="WW8Num20z0">
    <w:name w:val="WW8Num20z0"/>
    <w:rsid w:val="00192DA8"/>
    <w:rPr>
      <w:rFonts w:ascii="Symbol" w:hAnsi="Symbol"/>
      <w:color w:val="auto"/>
      <w:sz w:val="16"/>
    </w:rPr>
  </w:style>
  <w:style w:type="character" w:customStyle="1" w:styleId="WW8Num21z0">
    <w:name w:val="WW8Num21z0"/>
    <w:rsid w:val="00192DA8"/>
    <w:rPr>
      <w:rFonts w:ascii="Symbol" w:hAnsi="Symbol"/>
      <w:color w:val="auto"/>
      <w:sz w:val="16"/>
    </w:rPr>
  </w:style>
  <w:style w:type="character" w:customStyle="1" w:styleId="WW8Num23z0">
    <w:name w:val="WW8Num23z0"/>
    <w:rsid w:val="00192DA8"/>
    <w:rPr>
      <w:rFonts w:ascii="Symbol" w:hAnsi="Symbol"/>
      <w:color w:val="auto"/>
      <w:sz w:val="16"/>
    </w:rPr>
  </w:style>
  <w:style w:type="character" w:customStyle="1" w:styleId="WW8Num24z0">
    <w:name w:val="WW8Num24z0"/>
    <w:rsid w:val="00192DA8"/>
    <w:rPr>
      <w:rFonts w:ascii="Symbol" w:hAnsi="Symbol"/>
      <w:color w:val="auto"/>
      <w:sz w:val="16"/>
    </w:rPr>
  </w:style>
  <w:style w:type="character" w:customStyle="1" w:styleId="WW8NumSt1z0">
    <w:name w:val="WW8NumSt1z0"/>
    <w:rsid w:val="00192DA8"/>
    <w:rPr>
      <w:rFonts w:ascii="Symbol" w:hAnsi="Symbol"/>
    </w:rPr>
  </w:style>
  <w:style w:type="character" w:customStyle="1" w:styleId="WW8NumSt2z0">
    <w:name w:val="WW8NumSt2z0"/>
    <w:rsid w:val="00192DA8"/>
    <w:rPr>
      <w:rFonts w:ascii="Symbol" w:hAnsi="Symbol"/>
    </w:rPr>
  </w:style>
  <w:style w:type="character" w:customStyle="1" w:styleId="Standardnpsmoodstavce">
    <w:name w:val="Standardní písmo odstavce"/>
    <w:rsid w:val="00192DA8"/>
  </w:style>
  <w:style w:type="character" w:styleId="a3">
    <w:name w:val="page number"/>
    <w:basedOn w:val="Standardnpsmoodstavce"/>
    <w:rsid w:val="00192DA8"/>
  </w:style>
  <w:style w:type="character" w:styleId="a4">
    <w:name w:val="Hyperlink"/>
    <w:rsid w:val="00192DA8"/>
    <w:rPr>
      <w:color w:val="0000FF"/>
      <w:u w:val="single"/>
    </w:rPr>
  </w:style>
  <w:style w:type="paragraph" w:customStyle="1" w:styleId="Heading">
    <w:name w:val="Heading"/>
    <w:basedOn w:val="a"/>
    <w:next w:val="a5"/>
    <w:rsid w:val="00192DA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192DA8"/>
    <w:rPr>
      <w:lang w:val="sk-SK"/>
    </w:rPr>
  </w:style>
  <w:style w:type="paragraph" w:styleId="a6">
    <w:name w:val="List"/>
    <w:basedOn w:val="a5"/>
    <w:rsid w:val="00192DA8"/>
    <w:rPr>
      <w:rFonts w:cs="Tahoma"/>
    </w:rPr>
  </w:style>
  <w:style w:type="paragraph" w:styleId="a7">
    <w:name w:val="caption"/>
    <w:basedOn w:val="a"/>
    <w:qFormat/>
    <w:rsid w:val="00192DA8"/>
    <w:pPr>
      <w:suppressLineNumbers/>
      <w:spacing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192DA8"/>
    <w:pPr>
      <w:suppressLineNumbers/>
    </w:pPr>
    <w:rPr>
      <w:rFonts w:cs="Tahoma"/>
    </w:rPr>
  </w:style>
  <w:style w:type="paragraph" w:customStyle="1" w:styleId="Normal2">
    <w:name w:val="Normal2"/>
    <w:basedOn w:val="a"/>
    <w:rsid w:val="00192DA8"/>
    <w:pPr>
      <w:spacing w:before="0"/>
    </w:pPr>
  </w:style>
  <w:style w:type="paragraph" w:customStyle="1" w:styleId="Nadpis6">
    <w:name w:val="Nadpis6"/>
    <w:basedOn w:val="a"/>
    <w:rsid w:val="00192DA8"/>
    <w:pPr>
      <w:spacing w:before="240" w:after="120"/>
    </w:pPr>
    <w:rPr>
      <w:rFonts w:ascii="AT*Switzerland" w:hAnsi="AT*Switzerland"/>
      <w:b/>
    </w:rPr>
  </w:style>
  <w:style w:type="paragraph" w:styleId="a8">
    <w:name w:val="header"/>
    <w:aliases w:val="ContentsHeader"/>
    <w:basedOn w:val="a"/>
    <w:link w:val="a9"/>
    <w:rsid w:val="00192DA8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192DA8"/>
    <w:pPr>
      <w:tabs>
        <w:tab w:val="center" w:pos="4536"/>
        <w:tab w:val="right" w:pos="9072"/>
      </w:tabs>
    </w:pPr>
  </w:style>
  <w:style w:type="paragraph" w:customStyle="1" w:styleId="Uvod">
    <w:name w:val="Uvod"/>
    <w:basedOn w:val="a"/>
    <w:rsid w:val="00192DA8"/>
    <w:pPr>
      <w:widowControl/>
      <w:spacing w:before="0"/>
      <w:jc w:val="both"/>
    </w:pPr>
    <w:rPr>
      <w:lang w:val="en-GB"/>
    </w:rPr>
  </w:style>
  <w:style w:type="paragraph" w:customStyle="1" w:styleId="Odsaden">
    <w:name w:val="Odsadený"/>
    <w:basedOn w:val="a"/>
    <w:rsid w:val="00192DA8"/>
    <w:pPr>
      <w:widowControl/>
      <w:tabs>
        <w:tab w:val="left" w:pos="1191"/>
        <w:tab w:val="left" w:pos="2495"/>
        <w:tab w:val="left" w:pos="5897"/>
        <w:tab w:val="right" w:pos="9866"/>
      </w:tabs>
      <w:spacing w:before="0"/>
      <w:ind w:left="-349"/>
    </w:pPr>
    <w:rPr>
      <w:sz w:val="22"/>
      <w:lang w:val="sk-SK"/>
    </w:rPr>
  </w:style>
  <w:style w:type="paragraph" w:customStyle="1" w:styleId="BodyText21">
    <w:name w:val="Body Text 21"/>
    <w:basedOn w:val="a"/>
    <w:rsid w:val="00192DA8"/>
    <w:pPr>
      <w:widowControl/>
      <w:overflowPunct w:val="0"/>
      <w:autoSpaceDE w:val="0"/>
      <w:spacing w:before="0"/>
      <w:ind w:firstLine="284"/>
      <w:jc w:val="both"/>
      <w:textAlignment w:val="baseline"/>
    </w:pPr>
    <w:rPr>
      <w:rFonts w:ascii="Times New Roman" w:hAnsi="Times New Roman"/>
      <w:lang w:val="sk-SK"/>
    </w:rPr>
  </w:style>
  <w:style w:type="paragraph" w:customStyle="1" w:styleId="NormalT">
    <w:name w:val="NormalT"/>
    <w:basedOn w:val="a"/>
    <w:rsid w:val="00192DA8"/>
    <w:pPr>
      <w:widowControl/>
      <w:spacing w:before="0"/>
      <w:ind w:left="57" w:right="57"/>
      <w:jc w:val="both"/>
    </w:pPr>
    <w:rPr>
      <w:lang w:val="sk-SK"/>
    </w:rPr>
  </w:style>
  <w:style w:type="paragraph" w:styleId="10">
    <w:name w:val="toc 1"/>
    <w:basedOn w:val="a"/>
    <w:next w:val="a"/>
    <w:semiHidden/>
    <w:rsid w:val="00192DA8"/>
  </w:style>
  <w:style w:type="paragraph" w:styleId="20">
    <w:name w:val="toc 2"/>
    <w:basedOn w:val="a"/>
    <w:next w:val="a"/>
    <w:semiHidden/>
    <w:rsid w:val="00192DA8"/>
    <w:pPr>
      <w:ind w:left="200"/>
    </w:pPr>
  </w:style>
  <w:style w:type="paragraph" w:styleId="30">
    <w:name w:val="toc 3"/>
    <w:basedOn w:val="a"/>
    <w:next w:val="a"/>
    <w:semiHidden/>
    <w:rsid w:val="00192DA8"/>
    <w:pPr>
      <w:ind w:left="400"/>
    </w:pPr>
  </w:style>
  <w:style w:type="paragraph" w:styleId="40">
    <w:name w:val="toc 4"/>
    <w:basedOn w:val="a"/>
    <w:next w:val="a"/>
    <w:semiHidden/>
    <w:rsid w:val="00192DA8"/>
    <w:pPr>
      <w:ind w:left="600"/>
    </w:pPr>
  </w:style>
  <w:style w:type="paragraph" w:styleId="50">
    <w:name w:val="toc 5"/>
    <w:basedOn w:val="a"/>
    <w:next w:val="a"/>
    <w:semiHidden/>
    <w:rsid w:val="00192DA8"/>
    <w:pPr>
      <w:ind w:left="800"/>
    </w:pPr>
  </w:style>
  <w:style w:type="paragraph" w:styleId="60">
    <w:name w:val="toc 6"/>
    <w:basedOn w:val="a"/>
    <w:next w:val="a"/>
    <w:semiHidden/>
    <w:rsid w:val="00192DA8"/>
    <w:pPr>
      <w:ind w:left="1000"/>
    </w:pPr>
  </w:style>
  <w:style w:type="paragraph" w:styleId="7">
    <w:name w:val="toc 7"/>
    <w:basedOn w:val="a"/>
    <w:next w:val="a"/>
    <w:semiHidden/>
    <w:rsid w:val="00192DA8"/>
    <w:pPr>
      <w:ind w:left="1200"/>
    </w:pPr>
  </w:style>
  <w:style w:type="paragraph" w:styleId="8">
    <w:name w:val="toc 8"/>
    <w:basedOn w:val="a"/>
    <w:next w:val="a"/>
    <w:semiHidden/>
    <w:rsid w:val="00192DA8"/>
    <w:pPr>
      <w:ind w:left="1400"/>
    </w:pPr>
  </w:style>
  <w:style w:type="paragraph" w:styleId="9">
    <w:name w:val="toc 9"/>
    <w:basedOn w:val="a"/>
    <w:next w:val="a"/>
    <w:semiHidden/>
    <w:rsid w:val="00192DA8"/>
    <w:pPr>
      <w:ind w:left="1600"/>
    </w:pPr>
  </w:style>
  <w:style w:type="paragraph" w:customStyle="1" w:styleId="Normal6">
    <w:name w:val="Normal6"/>
    <w:basedOn w:val="a"/>
    <w:rsid w:val="00192DA8"/>
    <w:pPr>
      <w:widowControl/>
    </w:pPr>
    <w:rPr>
      <w:sz w:val="18"/>
      <w:lang w:val="sk-SK"/>
    </w:rPr>
  </w:style>
  <w:style w:type="paragraph" w:styleId="ab">
    <w:name w:val="Body Text Indent"/>
    <w:basedOn w:val="a"/>
    <w:rsid w:val="00192DA8"/>
    <w:pPr>
      <w:ind w:left="360"/>
    </w:pPr>
    <w:rPr>
      <w:lang w:val="sk-SK"/>
    </w:rPr>
  </w:style>
  <w:style w:type="paragraph" w:customStyle="1" w:styleId="Tab">
    <w:name w:val="Tab"/>
    <w:basedOn w:val="Nadpis6"/>
    <w:rsid w:val="00192DA8"/>
    <w:rPr>
      <w:rFonts w:ascii="Arial" w:hAnsi="Arial"/>
      <w:sz w:val="18"/>
      <w:lang w:val="sk-SK"/>
    </w:rPr>
  </w:style>
  <w:style w:type="paragraph" w:customStyle="1" w:styleId="Lit">
    <w:name w:val="Lit"/>
    <w:basedOn w:val="Normal2"/>
    <w:rsid w:val="00192DA8"/>
    <w:pPr>
      <w:widowControl/>
      <w:spacing w:before="60"/>
      <w:ind w:left="397" w:hanging="397"/>
    </w:pPr>
    <w:rPr>
      <w:sz w:val="18"/>
      <w:lang w:val="en-GB"/>
    </w:rPr>
  </w:style>
  <w:style w:type="paragraph" w:customStyle="1" w:styleId="Zkladntext2">
    <w:name w:val="Základní text 2"/>
    <w:basedOn w:val="a"/>
    <w:rsid w:val="00192DA8"/>
    <w:pPr>
      <w:spacing w:after="120" w:line="480" w:lineRule="auto"/>
    </w:pPr>
  </w:style>
  <w:style w:type="paragraph" w:styleId="HTML">
    <w:name w:val="HTML Preformatted"/>
    <w:basedOn w:val="a"/>
    <w:rsid w:val="00192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/>
    </w:pPr>
    <w:rPr>
      <w:rFonts w:ascii="Courier New" w:hAnsi="Courier New" w:cs="Courier New"/>
      <w:lang w:val="sk-SK"/>
    </w:rPr>
  </w:style>
  <w:style w:type="paragraph" w:styleId="ac">
    <w:name w:val="Balloon Text"/>
    <w:basedOn w:val="a"/>
    <w:rsid w:val="00192DA8"/>
    <w:rPr>
      <w:rFonts w:ascii="Tahoma" w:hAnsi="Tahoma" w:cs="Tahoma"/>
      <w:sz w:val="16"/>
      <w:szCs w:val="16"/>
    </w:rPr>
  </w:style>
  <w:style w:type="character" w:customStyle="1" w:styleId="hps">
    <w:name w:val="hps"/>
    <w:rsid w:val="008803BF"/>
  </w:style>
  <w:style w:type="character" w:styleId="ad">
    <w:name w:val="FollowedHyperlink"/>
    <w:rsid w:val="00865E78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7C22B3"/>
    <w:pPr>
      <w:ind w:left="720"/>
      <w:contextualSpacing/>
    </w:pPr>
  </w:style>
  <w:style w:type="character" w:customStyle="1" w:styleId="a9">
    <w:name w:val="Верхний колонтитул Знак"/>
    <w:aliases w:val="ContentsHeader Знак"/>
    <w:link w:val="a8"/>
    <w:rsid w:val="00C17BEB"/>
    <w:rPr>
      <w:rFonts w:ascii="Arial" w:hAnsi="Arial"/>
      <w:lang w:val="cs-CZ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2A217B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31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rgis.info/imap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olargis.info/imap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Solargis_PVOUT_TS requirements_Short</vt:lpstr>
      <vt:lpstr>Solargis_PVOUT_TS requirements_Short</vt:lpstr>
      <vt:lpstr>Bruno Vaclavik ml</vt:lpstr>
      <vt:lpstr>Bruno Vaclavik ml</vt:lpstr>
    </vt:vector>
  </TitlesOfParts>
  <Company>Orgnization</Company>
  <LinksUpToDate>false</LinksUpToDate>
  <CharactersWithSpaces>3738</CharactersWithSpaces>
  <SharedDoc>false</SharedDoc>
  <HLinks>
    <vt:vector size="12" baseType="variant"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http://www106.uschovna.cz/en/send-package</vt:lpwstr>
      </vt:variant>
      <vt:variant>
        <vt:lpwstr/>
      </vt:variant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http://solargis.info/imaps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Solargis_PVOUT_TS requirements_Short</dc:title>
  <dc:creator>Marcel John Tom</dc:creator>
  <cp:lastModifiedBy>Igor</cp:lastModifiedBy>
  <cp:revision>24</cp:revision>
  <cp:lastPrinted>2020-07-22T08:38:00Z</cp:lastPrinted>
  <dcterms:created xsi:type="dcterms:W3CDTF">2020-07-22T09:43:00Z</dcterms:created>
  <dcterms:modified xsi:type="dcterms:W3CDTF">2021-07-07T08:58:00Z</dcterms:modified>
</cp:coreProperties>
</file>